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EF500" w14:textId="0B44BEF8" w:rsidR="001056C5" w:rsidRPr="008B082C" w:rsidRDefault="004A0A9C" w:rsidP="00701775">
      <w:pPr>
        <w:pStyle w:val="berschrift2"/>
        <w:tabs>
          <w:tab w:val="clear" w:pos="0"/>
          <w:tab w:val="num" w:pos="284"/>
        </w:tabs>
        <w:ind w:hanging="292"/>
        <w:rPr>
          <w:rStyle w:val="Fett"/>
          <w:b/>
          <w:bCs/>
          <w:sz w:val="40"/>
          <w:szCs w:val="40"/>
          <w:lang w:val="fr-FR"/>
        </w:rPr>
      </w:pPr>
      <w:r>
        <w:rPr>
          <w:rStyle w:val="Fett"/>
          <w:b/>
          <w:bCs/>
          <w:sz w:val="40"/>
          <w:szCs w:val="40"/>
          <w:lang w:val="fr-FR"/>
        </w:rPr>
        <w:t>Liste</w:t>
      </w:r>
      <w:r w:rsidR="00D074D6" w:rsidRPr="008B082C">
        <w:rPr>
          <w:rStyle w:val="Fett"/>
          <w:b/>
          <w:bCs/>
          <w:sz w:val="40"/>
          <w:szCs w:val="40"/>
          <w:lang w:val="fr-FR"/>
        </w:rPr>
        <w:t xml:space="preserve"> des prestataires de mesures d’inclusion culturelle (Suisse romande)</w:t>
      </w:r>
    </w:p>
    <w:p w14:paraId="7ECDEE88" w14:textId="0F3E106F" w:rsidR="00E94016" w:rsidRPr="008B082C" w:rsidRDefault="002F19DB" w:rsidP="00581D60">
      <w:pPr>
        <w:ind w:left="284"/>
        <w:rPr>
          <w:sz w:val="20"/>
          <w:szCs w:val="20"/>
          <w:lang w:val="fr-FR"/>
        </w:rPr>
      </w:pPr>
      <w:r w:rsidRPr="008A4EC0">
        <w:rPr>
          <w:sz w:val="20"/>
          <w:szCs w:val="20"/>
          <w:lang w:val="fr-FR"/>
        </w:rPr>
        <w:t xml:space="preserve">Etat </w:t>
      </w:r>
      <w:r w:rsidR="003E5B86">
        <w:rPr>
          <w:sz w:val="20"/>
          <w:szCs w:val="20"/>
          <w:lang w:val="fr-FR"/>
        </w:rPr>
        <w:t>18 janvier 2023</w:t>
      </w:r>
    </w:p>
    <w:tbl>
      <w:tblPr>
        <w:tblStyle w:val="Tabellenraster"/>
        <w:tblW w:w="0" w:type="auto"/>
        <w:tblInd w:w="392" w:type="dxa"/>
        <w:tblLayout w:type="fixed"/>
        <w:tblCellMar>
          <w:top w:w="113" w:type="dxa"/>
          <w:bottom w:w="113" w:type="dxa"/>
        </w:tblCellMar>
        <w:tblLook w:val="04A0" w:firstRow="1" w:lastRow="0" w:firstColumn="1" w:lastColumn="0" w:noHBand="0" w:noVBand="1"/>
      </w:tblPr>
      <w:tblGrid>
        <w:gridCol w:w="2835"/>
        <w:gridCol w:w="4252"/>
        <w:gridCol w:w="8080"/>
      </w:tblGrid>
      <w:tr w:rsidR="001056C5" w:rsidRPr="00D27132" w14:paraId="00074EC1" w14:textId="77777777" w:rsidTr="006B3B8C">
        <w:tc>
          <w:tcPr>
            <w:tcW w:w="2835" w:type="dxa"/>
            <w:shd w:val="clear" w:color="auto" w:fill="D9D9D9" w:themeFill="background1" w:themeFillShade="D9"/>
          </w:tcPr>
          <w:p w14:paraId="419A0267" w14:textId="6B9A9632" w:rsidR="001056C5" w:rsidRPr="00D27132" w:rsidRDefault="00EE32B3" w:rsidP="004321E8">
            <w:pPr>
              <w:spacing w:after="0" w:line="240" w:lineRule="auto"/>
              <w:rPr>
                <w:rFonts w:asciiTheme="minorHAnsi" w:hAnsiTheme="minorHAnsi" w:cstheme="majorHAnsi"/>
                <w:b/>
                <w:color w:val="000000" w:themeColor="text1"/>
                <w:sz w:val="24"/>
                <w:szCs w:val="24"/>
                <w:lang w:val="fr-FR"/>
              </w:rPr>
            </w:pPr>
            <w:r w:rsidRPr="00D27132">
              <w:rPr>
                <w:rFonts w:asciiTheme="minorHAnsi" w:hAnsiTheme="minorHAnsi" w:cstheme="majorHAnsi"/>
                <w:b/>
                <w:color w:val="000000" w:themeColor="text1"/>
                <w:sz w:val="24"/>
                <w:szCs w:val="24"/>
                <w:lang w:val="fr-FR"/>
              </w:rPr>
              <w:t>DOMAINE</w:t>
            </w:r>
          </w:p>
        </w:tc>
        <w:tc>
          <w:tcPr>
            <w:tcW w:w="4252" w:type="dxa"/>
            <w:shd w:val="clear" w:color="auto" w:fill="D9D9D9" w:themeFill="background1" w:themeFillShade="D9"/>
          </w:tcPr>
          <w:p w14:paraId="4C5AF791" w14:textId="1ECEA724" w:rsidR="001056C5" w:rsidRPr="00D27132" w:rsidRDefault="00EE32B3" w:rsidP="004321E8">
            <w:pPr>
              <w:spacing w:after="0" w:line="240" w:lineRule="auto"/>
              <w:ind w:left="34"/>
              <w:rPr>
                <w:rFonts w:asciiTheme="minorHAnsi" w:hAnsiTheme="minorHAnsi" w:cstheme="majorHAnsi"/>
                <w:b/>
                <w:color w:val="000000" w:themeColor="text1"/>
                <w:sz w:val="24"/>
                <w:szCs w:val="24"/>
                <w:lang w:val="fr-FR"/>
              </w:rPr>
            </w:pPr>
            <w:r w:rsidRPr="00D27132">
              <w:rPr>
                <w:rFonts w:asciiTheme="minorHAnsi" w:hAnsiTheme="minorHAnsi" w:cstheme="majorHAnsi"/>
                <w:b/>
                <w:color w:val="000000" w:themeColor="text1"/>
                <w:sz w:val="24"/>
                <w:szCs w:val="24"/>
                <w:lang w:val="fr-FR"/>
              </w:rPr>
              <w:t>CONTACT</w:t>
            </w:r>
          </w:p>
        </w:tc>
        <w:tc>
          <w:tcPr>
            <w:tcW w:w="8080" w:type="dxa"/>
            <w:shd w:val="clear" w:color="auto" w:fill="D9D9D9" w:themeFill="background1" w:themeFillShade="D9"/>
          </w:tcPr>
          <w:p w14:paraId="58D860D2" w14:textId="3C70457D" w:rsidR="001056C5" w:rsidRPr="00D27132" w:rsidRDefault="00EE32B3" w:rsidP="004321E8">
            <w:pPr>
              <w:spacing w:after="0" w:line="240" w:lineRule="auto"/>
              <w:rPr>
                <w:rFonts w:asciiTheme="minorHAnsi" w:hAnsiTheme="minorHAnsi" w:cstheme="majorHAnsi"/>
                <w:b/>
                <w:color w:val="000000" w:themeColor="text1"/>
                <w:sz w:val="24"/>
                <w:szCs w:val="24"/>
                <w:lang w:val="fr-FR"/>
              </w:rPr>
            </w:pPr>
            <w:r w:rsidRPr="00D27132">
              <w:rPr>
                <w:rFonts w:asciiTheme="minorHAnsi" w:hAnsiTheme="minorHAnsi" w:cstheme="majorHAnsi"/>
                <w:b/>
                <w:color w:val="000000" w:themeColor="text1"/>
                <w:sz w:val="24"/>
                <w:szCs w:val="24"/>
                <w:lang w:val="fr-FR"/>
              </w:rPr>
              <w:t>PRESENTATION</w:t>
            </w:r>
          </w:p>
        </w:tc>
      </w:tr>
      <w:tr w:rsidR="00AB5AA7" w:rsidRPr="00A421DF" w14:paraId="254B1DB7" w14:textId="77777777" w:rsidTr="006B3B8C">
        <w:trPr>
          <w:trHeight w:val="679"/>
        </w:trPr>
        <w:tc>
          <w:tcPr>
            <w:tcW w:w="2835" w:type="dxa"/>
            <w:vMerge w:val="restart"/>
          </w:tcPr>
          <w:p w14:paraId="346D9A2C" w14:textId="155430C0" w:rsidR="00AB5AA7" w:rsidRPr="005A1BD4" w:rsidRDefault="00AB5AA7" w:rsidP="0069263F">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 xml:space="preserve">Accès aux contenus pour les personnes vivant avec </w:t>
            </w:r>
            <w:r w:rsidR="004D380D" w:rsidRPr="005A1BD4">
              <w:rPr>
                <w:rFonts w:asciiTheme="minorHAnsi" w:hAnsiTheme="minorHAnsi" w:cstheme="minorHAnsi"/>
                <w:b/>
                <w:color w:val="000000" w:themeColor="text1"/>
                <w:sz w:val="20"/>
                <w:szCs w:val="20"/>
                <w:lang w:val="fr-FR"/>
              </w:rPr>
              <w:t>une déficience intellectuelle</w:t>
            </w:r>
            <w:r w:rsidRPr="005A1BD4">
              <w:rPr>
                <w:rFonts w:asciiTheme="minorHAnsi" w:hAnsiTheme="minorHAnsi" w:cstheme="minorHAnsi"/>
                <w:b/>
                <w:color w:val="000000" w:themeColor="text1"/>
                <w:sz w:val="20"/>
                <w:szCs w:val="20"/>
                <w:lang w:val="fr-FR"/>
              </w:rPr>
              <w:t xml:space="preserve"> ou une forme d’autisme</w:t>
            </w:r>
          </w:p>
          <w:p w14:paraId="6BC04866" w14:textId="77777777" w:rsidR="00AB5AA7" w:rsidRPr="005A1BD4" w:rsidRDefault="00AB5AA7" w:rsidP="0069263F">
            <w:pPr>
              <w:spacing w:after="0"/>
              <w:rPr>
                <w:rFonts w:asciiTheme="minorHAnsi" w:hAnsiTheme="minorHAnsi" w:cstheme="minorHAnsi"/>
                <w:b/>
                <w:color w:val="000000" w:themeColor="text1"/>
                <w:sz w:val="20"/>
                <w:szCs w:val="20"/>
                <w:lang w:val="fr-FR"/>
              </w:rPr>
            </w:pPr>
          </w:p>
          <w:p w14:paraId="1811CA7F" w14:textId="75DBA98A" w:rsidR="00AB5AA7" w:rsidRPr="005A1BD4" w:rsidRDefault="00AB5AA7" w:rsidP="007943A6">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 xml:space="preserve">Pour </w:t>
            </w:r>
            <w:r w:rsidRPr="005A1BD4">
              <w:rPr>
                <w:rFonts w:asciiTheme="minorHAnsi" w:hAnsiTheme="minorHAnsi" w:cstheme="minorHAnsi"/>
                <w:b/>
                <w:color w:val="000000" w:themeColor="text1"/>
                <w:sz w:val="20"/>
                <w:szCs w:val="20"/>
                <w:lang w:val="fr-FR"/>
              </w:rPr>
              <w:t>le français facile à lire et à comprendre (FALC)</w:t>
            </w:r>
            <w:r w:rsidRPr="005A1BD4">
              <w:rPr>
                <w:rFonts w:asciiTheme="minorHAnsi" w:hAnsiTheme="minorHAnsi" w:cstheme="minorHAnsi"/>
                <w:color w:val="000000" w:themeColor="text1"/>
                <w:sz w:val="20"/>
                <w:szCs w:val="20"/>
                <w:lang w:val="fr-FR"/>
              </w:rPr>
              <w:t>, voir rubrique dédiée</w:t>
            </w:r>
          </w:p>
        </w:tc>
        <w:tc>
          <w:tcPr>
            <w:tcW w:w="4252" w:type="dxa"/>
          </w:tcPr>
          <w:p w14:paraId="151BC767" w14:textId="31866FE8" w:rsidR="000E414E" w:rsidRPr="005A1BD4" w:rsidRDefault="006F3EE8" w:rsidP="007A4EED">
            <w:pPr>
              <w:spacing w:after="0"/>
              <w:rPr>
                <w:rFonts w:asciiTheme="minorHAnsi" w:hAnsiTheme="minorHAnsi" w:cstheme="minorHAnsi"/>
                <w:b/>
                <w:color w:val="000000" w:themeColor="text1"/>
                <w:sz w:val="20"/>
                <w:szCs w:val="20"/>
                <w:lang w:val="fr-FR"/>
              </w:rPr>
            </w:pPr>
            <w:r>
              <w:rPr>
                <w:rFonts w:asciiTheme="minorHAnsi" w:hAnsiTheme="minorHAnsi" w:cstheme="minorHAnsi"/>
                <w:b/>
                <w:color w:val="000000" w:themeColor="text1"/>
                <w:sz w:val="20"/>
                <w:szCs w:val="20"/>
                <w:lang w:val="fr-FR"/>
              </w:rPr>
              <w:t>Association</w:t>
            </w:r>
            <w:r w:rsidR="00AB5AA7" w:rsidRPr="005A1BD4">
              <w:rPr>
                <w:rFonts w:asciiTheme="minorHAnsi" w:hAnsiTheme="minorHAnsi" w:cstheme="minorHAnsi"/>
                <w:b/>
                <w:color w:val="000000" w:themeColor="text1"/>
                <w:sz w:val="20"/>
                <w:szCs w:val="20"/>
                <w:lang w:val="fr-FR"/>
              </w:rPr>
              <w:t xml:space="preserve"> 1001 feuilles </w:t>
            </w:r>
          </w:p>
          <w:p w14:paraId="44B5F62B" w14:textId="0201AB78" w:rsidR="00AB5AA7" w:rsidRPr="005A1BD4" w:rsidRDefault="00AB5AA7" w:rsidP="007A4EED">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color w:val="000000" w:themeColor="text1"/>
                <w:sz w:val="20"/>
                <w:szCs w:val="20"/>
                <w:lang w:val="fr-FR"/>
              </w:rPr>
              <w:t>Partenaire du label « Culture inclusive »</w:t>
            </w:r>
          </w:p>
          <w:p w14:paraId="28585F91" w14:textId="27FE0AC5" w:rsidR="00AB5AA7" w:rsidRPr="005A1BD4" w:rsidRDefault="00A421DF" w:rsidP="000E414E">
            <w:pPr>
              <w:spacing w:after="0"/>
              <w:rPr>
                <w:rStyle w:val="Hyperlink"/>
                <w:rFonts w:asciiTheme="minorHAnsi" w:hAnsiTheme="minorHAnsi" w:cstheme="minorHAnsi"/>
                <w:sz w:val="20"/>
                <w:szCs w:val="20"/>
                <w:lang w:val="fr-FR"/>
              </w:rPr>
            </w:pPr>
            <w:hyperlink r:id="rId8" w:history="1">
              <w:r w:rsidR="000E414E" w:rsidRPr="005A1BD4">
                <w:rPr>
                  <w:rStyle w:val="Hyperlink"/>
                  <w:rFonts w:asciiTheme="minorHAnsi" w:hAnsiTheme="minorHAnsi" w:cstheme="minorHAnsi"/>
                  <w:sz w:val="20"/>
                  <w:szCs w:val="20"/>
                  <w:lang w:val="fr-FR"/>
                </w:rPr>
                <w:t>www.1001feuilles.org</w:t>
              </w:r>
            </w:hyperlink>
          </w:p>
          <w:p w14:paraId="57EFE395" w14:textId="77777777" w:rsidR="00AE2B0A" w:rsidRPr="005A1BD4" w:rsidRDefault="00AE2B0A" w:rsidP="000E414E">
            <w:pPr>
              <w:spacing w:after="0"/>
              <w:rPr>
                <w:rStyle w:val="Hyperlink"/>
                <w:rFonts w:asciiTheme="minorHAnsi" w:hAnsiTheme="minorHAnsi" w:cstheme="minorHAnsi"/>
                <w:color w:val="000000" w:themeColor="text1"/>
                <w:sz w:val="20"/>
                <w:szCs w:val="20"/>
                <w:lang w:val="fr-FR"/>
              </w:rPr>
            </w:pPr>
          </w:p>
          <w:p w14:paraId="5627FCAA" w14:textId="580EF407" w:rsidR="00AB5AA7" w:rsidRPr="005A1BD4" w:rsidRDefault="00AB5AA7" w:rsidP="000E414E">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Kay Pastor</w:t>
            </w:r>
          </w:p>
          <w:p w14:paraId="1459A224" w14:textId="75224128" w:rsidR="00AB5AA7" w:rsidRPr="005A1BD4" w:rsidRDefault="00A421DF" w:rsidP="000E414E">
            <w:pPr>
              <w:spacing w:after="0"/>
              <w:rPr>
                <w:rFonts w:asciiTheme="minorHAnsi" w:hAnsiTheme="minorHAnsi" w:cstheme="minorHAnsi"/>
                <w:color w:val="000000" w:themeColor="text1"/>
                <w:sz w:val="20"/>
                <w:szCs w:val="20"/>
                <w:lang w:val="fr-FR"/>
              </w:rPr>
            </w:pPr>
            <w:hyperlink r:id="rId9" w:history="1">
              <w:r w:rsidR="000E414E" w:rsidRPr="005A1BD4">
                <w:rPr>
                  <w:rStyle w:val="Hyperlink"/>
                  <w:rFonts w:asciiTheme="minorHAnsi" w:hAnsiTheme="minorHAnsi" w:cstheme="minorHAnsi"/>
                  <w:sz w:val="20"/>
                  <w:szCs w:val="20"/>
                  <w:lang w:val="fr-FR"/>
                </w:rPr>
                <w:t>info@milleetunefeuilles.ch</w:t>
              </w:r>
            </w:hyperlink>
          </w:p>
          <w:p w14:paraId="7CDE2B78" w14:textId="7867D80D" w:rsidR="00AB5AA7" w:rsidRPr="005A1BD4" w:rsidRDefault="00AB5AA7" w:rsidP="000E414E">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079 400 90 49</w:t>
            </w:r>
          </w:p>
          <w:p w14:paraId="7D923284" w14:textId="2B29BDC4" w:rsidR="00AB5AA7" w:rsidRPr="005A1BD4" w:rsidRDefault="00AB5AA7" w:rsidP="00D44A87">
            <w:pPr>
              <w:spacing w:after="0"/>
              <w:ind w:left="38"/>
              <w:rPr>
                <w:rFonts w:asciiTheme="minorHAnsi" w:hAnsiTheme="minorHAnsi" w:cstheme="minorHAnsi"/>
                <w:color w:val="000000" w:themeColor="text1"/>
                <w:sz w:val="20"/>
                <w:szCs w:val="20"/>
                <w:lang w:val="fr-FR"/>
              </w:rPr>
            </w:pPr>
          </w:p>
        </w:tc>
        <w:tc>
          <w:tcPr>
            <w:tcW w:w="8080" w:type="dxa"/>
          </w:tcPr>
          <w:p w14:paraId="4403A66B" w14:textId="72ADBD5A" w:rsidR="006F3EE8" w:rsidRDefault="006F3EE8" w:rsidP="006F3EE8">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L’association 1001 feuilles facilite l’accès à l’art et à la culture pour les personnes vivant avec un handicap mental.  L’accès à des œuvres, à des objets et à leurs contenus culturels renforce l’autodétermination.</w:t>
            </w:r>
            <w:r>
              <w:rPr>
                <w:rFonts w:asciiTheme="minorHAnsi" w:hAnsiTheme="minorHAnsi" w:cstheme="minorHAnsi"/>
                <w:color w:val="000000" w:themeColor="text1"/>
                <w:sz w:val="20"/>
                <w:szCs w:val="20"/>
                <w:lang w:val="fr-CH"/>
              </w:rPr>
              <w:t xml:space="preserve"> </w:t>
            </w:r>
            <w:r w:rsidRPr="006F3EE8">
              <w:rPr>
                <w:rFonts w:asciiTheme="minorHAnsi" w:hAnsiTheme="minorHAnsi" w:cstheme="minorHAnsi"/>
                <w:color w:val="000000" w:themeColor="text1"/>
                <w:sz w:val="20"/>
                <w:szCs w:val="20"/>
                <w:lang w:val="fr-CH"/>
              </w:rPr>
              <w:t>L’accent est mis sur le développement des compétences</w:t>
            </w:r>
            <w:r w:rsidR="00AA7540">
              <w:rPr>
                <w:rFonts w:asciiTheme="minorHAnsi" w:hAnsiTheme="minorHAnsi" w:cstheme="minorHAnsi"/>
                <w:color w:val="000000" w:themeColor="text1"/>
                <w:sz w:val="20"/>
                <w:szCs w:val="20"/>
                <w:lang w:val="fr-CH"/>
              </w:rPr>
              <w:t xml:space="preserve">. </w:t>
            </w:r>
            <w:r w:rsidRPr="006F3EE8">
              <w:rPr>
                <w:rFonts w:asciiTheme="minorHAnsi" w:hAnsiTheme="minorHAnsi" w:cstheme="minorHAnsi"/>
                <w:color w:val="000000" w:themeColor="text1"/>
                <w:sz w:val="20"/>
                <w:szCs w:val="20"/>
                <w:lang w:val="fr-CH"/>
              </w:rPr>
              <w:t>L'équipe 1001 feuilles inclut des expert-e-s en situation de handicap.</w:t>
            </w:r>
          </w:p>
          <w:p w14:paraId="0E462706" w14:textId="77777777" w:rsidR="00AA7540" w:rsidRPr="006F3EE8" w:rsidRDefault="00AA7540" w:rsidP="006F3EE8">
            <w:pPr>
              <w:spacing w:after="0"/>
              <w:rPr>
                <w:rFonts w:asciiTheme="minorHAnsi" w:hAnsiTheme="minorHAnsi" w:cstheme="minorHAnsi"/>
                <w:color w:val="000000" w:themeColor="text1"/>
                <w:sz w:val="20"/>
                <w:szCs w:val="20"/>
                <w:lang w:val="fr-CH"/>
              </w:rPr>
            </w:pPr>
          </w:p>
          <w:p w14:paraId="0CB76516" w14:textId="3453D870" w:rsidR="00AA7540" w:rsidRPr="006F3EE8" w:rsidRDefault="006F3EE8" w:rsidP="006F3EE8">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L’association 1001 feuilles :</w:t>
            </w:r>
          </w:p>
          <w:p w14:paraId="2EE5D295" w14:textId="72542293" w:rsidR="006F3EE8" w:rsidRPr="006F3EE8" w:rsidRDefault="006F3EE8" w:rsidP="00305A36">
            <w:pPr>
              <w:pStyle w:val="Listenabsatz"/>
              <w:numPr>
                <w:ilvl w:val="0"/>
                <w:numId w:val="3"/>
              </w:num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Conçoit et réalise des visites, des ateliers intra ou extra muros et des suivis de représentations conçus et réalisés en partenariat avec des musées et théâtres de suisse romande,</w:t>
            </w:r>
          </w:p>
          <w:p w14:paraId="41CC58CC" w14:textId="2ECB0C9C" w:rsidR="006F3EE8" w:rsidRPr="006F3EE8" w:rsidRDefault="006F3EE8" w:rsidP="00305A36">
            <w:pPr>
              <w:pStyle w:val="Listenabsatz"/>
              <w:numPr>
                <w:ilvl w:val="0"/>
                <w:numId w:val="3"/>
              </w:numPr>
              <w:spacing w:after="0"/>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p</w:t>
            </w:r>
            <w:r w:rsidRPr="006F3EE8">
              <w:rPr>
                <w:rFonts w:asciiTheme="minorHAnsi" w:hAnsiTheme="minorHAnsi" w:cstheme="minorHAnsi"/>
                <w:color w:val="000000" w:themeColor="text1"/>
                <w:sz w:val="20"/>
                <w:szCs w:val="20"/>
                <w:lang w:val="fr-CH"/>
              </w:rPr>
              <w:t>ropose des formations pour une communication orale facile à comprendre,</w:t>
            </w:r>
          </w:p>
          <w:p w14:paraId="1B8CC414" w14:textId="0FA31090" w:rsidR="006F3EE8" w:rsidRDefault="006F3EE8" w:rsidP="00305A36">
            <w:pPr>
              <w:pStyle w:val="Listenabsatz"/>
              <w:numPr>
                <w:ilvl w:val="0"/>
                <w:numId w:val="3"/>
              </w:numPr>
              <w:spacing w:after="0"/>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a</w:t>
            </w:r>
            <w:r w:rsidRPr="006F3EE8">
              <w:rPr>
                <w:rFonts w:asciiTheme="minorHAnsi" w:hAnsiTheme="minorHAnsi" w:cstheme="minorHAnsi"/>
                <w:color w:val="000000" w:themeColor="text1"/>
                <w:sz w:val="20"/>
                <w:szCs w:val="20"/>
                <w:lang w:val="fr-CH"/>
              </w:rPr>
              <w:t>ccompagne la pratique artistique de personnes vivant avec un handicap mental.</w:t>
            </w:r>
          </w:p>
          <w:p w14:paraId="7DBF2FE9" w14:textId="77777777" w:rsidR="00AA7540" w:rsidRPr="006F3EE8" w:rsidRDefault="00AA7540" w:rsidP="00AA7540">
            <w:pPr>
              <w:pStyle w:val="Listenabsatz"/>
              <w:spacing w:after="0"/>
              <w:ind w:left="360"/>
              <w:rPr>
                <w:rFonts w:asciiTheme="minorHAnsi" w:hAnsiTheme="minorHAnsi" w:cstheme="minorHAnsi"/>
                <w:color w:val="000000" w:themeColor="text1"/>
                <w:sz w:val="20"/>
                <w:szCs w:val="20"/>
                <w:lang w:val="fr-CH"/>
              </w:rPr>
            </w:pPr>
          </w:p>
          <w:p w14:paraId="024AFF19" w14:textId="77777777" w:rsidR="006F3EE8" w:rsidRPr="006F3EE8" w:rsidRDefault="006F3EE8" w:rsidP="006F3EE8">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Les outils utilisés sont le FALC – facile à lire et à comprendre ainsi que des dispositifs de médiation culturelle adaptés en fonction du niveau de compréhension des participant-e-s.</w:t>
            </w:r>
          </w:p>
          <w:p w14:paraId="12290EAB" w14:textId="477EA1DF" w:rsidR="006F3EE8" w:rsidRDefault="006F3EE8" w:rsidP="006F3EE8">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Les institutions culturelles partenaires participent financièrement</w:t>
            </w:r>
            <w:r w:rsidR="00AA7540">
              <w:rPr>
                <w:rFonts w:asciiTheme="minorHAnsi" w:hAnsiTheme="minorHAnsi" w:cstheme="minorHAnsi"/>
                <w:color w:val="000000" w:themeColor="text1"/>
                <w:sz w:val="20"/>
                <w:szCs w:val="20"/>
                <w:lang w:val="fr-CH"/>
              </w:rPr>
              <w:t xml:space="preserve">. </w:t>
            </w:r>
            <w:r w:rsidRPr="006F3EE8">
              <w:rPr>
                <w:rFonts w:asciiTheme="minorHAnsi" w:hAnsiTheme="minorHAnsi" w:cstheme="minorHAnsi"/>
                <w:color w:val="000000" w:themeColor="text1"/>
                <w:sz w:val="20"/>
                <w:szCs w:val="20"/>
                <w:lang w:val="fr-CH"/>
              </w:rPr>
              <w:t>Elles désignent un collaborateur ou une collaboratrice qui accompagne le projet.</w:t>
            </w:r>
          </w:p>
          <w:p w14:paraId="6014BF14" w14:textId="77777777" w:rsidR="00AA7540" w:rsidRPr="006F3EE8" w:rsidRDefault="00AA7540" w:rsidP="006F3EE8">
            <w:pPr>
              <w:spacing w:after="0"/>
              <w:rPr>
                <w:rFonts w:asciiTheme="minorHAnsi" w:hAnsiTheme="minorHAnsi" w:cstheme="minorHAnsi"/>
                <w:color w:val="000000" w:themeColor="text1"/>
                <w:sz w:val="20"/>
                <w:szCs w:val="20"/>
                <w:lang w:val="fr-CH"/>
              </w:rPr>
            </w:pPr>
          </w:p>
          <w:p w14:paraId="6CA8DD9F" w14:textId="0DB2C06B" w:rsidR="00AB5AA7" w:rsidRPr="005A1BD4" w:rsidRDefault="006F3EE8" w:rsidP="006F3EE8">
            <w:pPr>
              <w:spacing w:after="0"/>
              <w:rPr>
                <w:rFonts w:asciiTheme="minorHAnsi" w:hAnsiTheme="minorHAnsi" w:cstheme="minorHAnsi"/>
                <w:color w:val="000000" w:themeColor="text1"/>
                <w:sz w:val="20"/>
                <w:szCs w:val="20"/>
                <w:lang w:val="fr-FR"/>
              </w:rPr>
            </w:pPr>
            <w:r w:rsidRPr="006F3EE8">
              <w:rPr>
                <w:rFonts w:asciiTheme="minorHAnsi" w:hAnsiTheme="minorHAnsi" w:cstheme="minorHAnsi"/>
                <w:color w:val="000000" w:themeColor="text1"/>
                <w:sz w:val="20"/>
                <w:szCs w:val="20"/>
                <w:lang w:val="fr-CH"/>
              </w:rPr>
              <w:t>L’association 1001 feuilles à une programmation annuelle. A ce titre, elle est partenaire du label « Culture inclusive ». Il est possible de contacter 1001 feuilles pour une collaboration.  Elle décide si cela est possible. Les institutions culturelles qui prennent contact acceptent les conditions de collaboration et de financement.</w:t>
            </w:r>
          </w:p>
        </w:tc>
      </w:tr>
      <w:tr w:rsidR="00AB5AA7" w:rsidRPr="00A421DF" w14:paraId="7B33EB67" w14:textId="77777777" w:rsidTr="006B3B8C">
        <w:trPr>
          <w:trHeight w:val="679"/>
        </w:trPr>
        <w:tc>
          <w:tcPr>
            <w:tcW w:w="2835" w:type="dxa"/>
            <w:vMerge/>
          </w:tcPr>
          <w:p w14:paraId="503A51B8" w14:textId="77777777" w:rsidR="00AB5AA7" w:rsidRPr="005A1BD4" w:rsidRDefault="00AB5AA7" w:rsidP="0069263F">
            <w:pPr>
              <w:spacing w:after="0"/>
              <w:rPr>
                <w:rFonts w:asciiTheme="minorHAnsi" w:hAnsiTheme="minorHAnsi" w:cstheme="minorHAnsi"/>
                <w:b/>
                <w:color w:val="000000" w:themeColor="text1"/>
                <w:sz w:val="20"/>
                <w:szCs w:val="20"/>
                <w:lang w:val="fr-FR"/>
              </w:rPr>
            </w:pPr>
          </w:p>
        </w:tc>
        <w:tc>
          <w:tcPr>
            <w:tcW w:w="4252" w:type="dxa"/>
          </w:tcPr>
          <w:p w14:paraId="3B36DEC9" w14:textId="53F98C9F" w:rsidR="00AB5AA7" w:rsidRPr="005A1BD4" w:rsidRDefault="00803936" w:rsidP="000E414E">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a</w:t>
            </w:r>
            <w:r w:rsidR="00AB5AA7" w:rsidRPr="005A1BD4">
              <w:rPr>
                <w:rFonts w:asciiTheme="minorHAnsi" w:hAnsiTheme="minorHAnsi" w:cstheme="minorHAnsi"/>
                <w:sz w:val="20"/>
                <w:szCs w:val="20"/>
                <w:lang w:val="fr-FR"/>
              </w:rPr>
              <w:t>utisme</w:t>
            </w:r>
            <w:r w:rsidR="00AB5AA7" w:rsidRPr="005A1BD4">
              <w:rPr>
                <w:rFonts w:asciiTheme="minorHAnsi" w:hAnsiTheme="minorHAnsi" w:cstheme="minorHAnsi"/>
                <w:b/>
                <w:sz w:val="20"/>
                <w:szCs w:val="20"/>
                <w:lang w:val="fr-FR"/>
              </w:rPr>
              <w:t xml:space="preserve"> </w:t>
            </w:r>
            <w:r w:rsidRPr="005A1BD4">
              <w:rPr>
                <w:rFonts w:asciiTheme="minorHAnsi" w:hAnsiTheme="minorHAnsi" w:cstheme="minorHAnsi"/>
                <w:b/>
                <w:sz w:val="20"/>
                <w:szCs w:val="20"/>
                <w:lang w:val="fr-FR"/>
              </w:rPr>
              <w:t>s</w:t>
            </w:r>
            <w:r w:rsidR="00AB5AA7" w:rsidRPr="005A1BD4">
              <w:rPr>
                <w:rFonts w:asciiTheme="minorHAnsi" w:hAnsiTheme="minorHAnsi" w:cstheme="minorHAnsi"/>
                <w:b/>
                <w:sz w:val="20"/>
                <w:szCs w:val="20"/>
                <w:lang w:val="fr-FR"/>
              </w:rPr>
              <w:t>uisse romande</w:t>
            </w:r>
          </w:p>
          <w:p w14:paraId="10188093" w14:textId="28FAB7ED" w:rsidR="00AB5AA7" w:rsidRPr="005A1BD4" w:rsidRDefault="00A421DF" w:rsidP="000E414E">
            <w:pPr>
              <w:spacing w:after="0"/>
              <w:rPr>
                <w:rStyle w:val="Hyperlink"/>
                <w:rFonts w:asciiTheme="minorHAnsi" w:hAnsiTheme="minorHAnsi" w:cstheme="minorHAnsi"/>
                <w:sz w:val="20"/>
                <w:szCs w:val="20"/>
                <w:lang w:val="fr-FR"/>
              </w:rPr>
            </w:pPr>
            <w:hyperlink r:id="rId10" w:history="1">
              <w:r w:rsidR="000E414E" w:rsidRPr="005A1BD4">
                <w:rPr>
                  <w:rStyle w:val="Hyperlink"/>
                  <w:rFonts w:asciiTheme="minorHAnsi" w:hAnsiTheme="minorHAnsi" w:cstheme="minorHAnsi"/>
                  <w:sz w:val="20"/>
                  <w:szCs w:val="20"/>
                  <w:lang w:val="fr-FR"/>
                </w:rPr>
                <w:t>www.autisme.ch</w:t>
              </w:r>
            </w:hyperlink>
          </w:p>
          <w:p w14:paraId="356ECF0C" w14:textId="77777777" w:rsidR="00AE2B0A" w:rsidRPr="005A1BD4" w:rsidRDefault="00AE2B0A" w:rsidP="000E414E">
            <w:pPr>
              <w:spacing w:after="0"/>
              <w:rPr>
                <w:rFonts w:asciiTheme="minorHAnsi" w:hAnsiTheme="minorHAnsi" w:cstheme="minorHAnsi"/>
                <w:sz w:val="20"/>
                <w:szCs w:val="20"/>
                <w:lang w:val="fr-FR"/>
              </w:rPr>
            </w:pPr>
          </w:p>
          <w:p w14:paraId="13837728" w14:textId="1F01136E" w:rsidR="00AB5AA7" w:rsidRPr="005A1BD4" w:rsidRDefault="00A421DF" w:rsidP="000E414E">
            <w:pPr>
              <w:spacing w:after="0"/>
              <w:rPr>
                <w:rFonts w:asciiTheme="minorHAnsi" w:hAnsiTheme="minorHAnsi" w:cstheme="minorHAnsi"/>
                <w:sz w:val="20"/>
                <w:szCs w:val="20"/>
                <w:lang w:val="fr-FR"/>
              </w:rPr>
            </w:pPr>
            <w:hyperlink r:id="rId11" w:history="1">
              <w:r w:rsidR="000E414E" w:rsidRPr="005A1BD4">
                <w:rPr>
                  <w:rStyle w:val="Hyperlink"/>
                  <w:rFonts w:asciiTheme="minorHAnsi" w:hAnsiTheme="minorHAnsi" w:cstheme="minorHAnsi"/>
                  <w:sz w:val="20"/>
                  <w:szCs w:val="20"/>
                  <w:lang w:val="fr-FR"/>
                </w:rPr>
                <w:t>secretariat@autisme.ch</w:t>
              </w:r>
            </w:hyperlink>
            <w:r w:rsidR="00AB5AA7" w:rsidRPr="005A1BD4">
              <w:rPr>
                <w:rFonts w:asciiTheme="minorHAnsi" w:hAnsiTheme="minorHAnsi" w:cstheme="minorHAnsi"/>
                <w:sz w:val="20"/>
                <w:szCs w:val="20"/>
                <w:lang w:val="fr-FR"/>
              </w:rPr>
              <w:t xml:space="preserve"> </w:t>
            </w:r>
          </w:p>
          <w:p w14:paraId="685DE3DF" w14:textId="7A61E03A" w:rsidR="00AB5AA7" w:rsidRPr="005A1BD4" w:rsidRDefault="00AB5AA7" w:rsidP="000E414E">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lastRenderedPageBreak/>
              <w:t xml:space="preserve">021 646 56 15 </w:t>
            </w:r>
          </w:p>
        </w:tc>
        <w:tc>
          <w:tcPr>
            <w:tcW w:w="8080" w:type="dxa"/>
          </w:tcPr>
          <w:p w14:paraId="74FBCEA8" w14:textId="10847416" w:rsidR="00AB5AA7" w:rsidRPr="005A1BD4" w:rsidRDefault="00803936" w:rsidP="00BD1C12">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lastRenderedPageBreak/>
              <w:t>a</w:t>
            </w:r>
            <w:r w:rsidR="00AB5AA7" w:rsidRPr="005A1BD4">
              <w:rPr>
                <w:rFonts w:asciiTheme="minorHAnsi" w:hAnsiTheme="minorHAnsi" w:cstheme="minorHAnsi"/>
                <w:color w:val="000000" w:themeColor="text1"/>
                <w:sz w:val="20"/>
                <w:szCs w:val="20"/>
                <w:lang w:val="fr-FR"/>
              </w:rPr>
              <w:t xml:space="preserve">utisme </w:t>
            </w:r>
            <w:r w:rsidRPr="005A1BD4">
              <w:rPr>
                <w:rFonts w:asciiTheme="minorHAnsi" w:hAnsiTheme="minorHAnsi" w:cstheme="minorHAnsi"/>
                <w:b/>
                <w:color w:val="000000" w:themeColor="text1"/>
                <w:sz w:val="20"/>
                <w:szCs w:val="20"/>
                <w:lang w:val="fr-FR"/>
              </w:rPr>
              <w:t>s</w:t>
            </w:r>
            <w:r w:rsidR="00AB5AA7" w:rsidRPr="005A1BD4">
              <w:rPr>
                <w:rFonts w:asciiTheme="minorHAnsi" w:hAnsiTheme="minorHAnsi" w:cstheme="minorHAnsi"/>
                <w:b/>
                <w:color w:val="000000" w:themeColor="text1"/>
                <w:sz w:val="20"/>
                <w:szCs w:val="20"/>
                <w:lang w:val="fr-FR"/>
              </w:rPr>
              <w:t>uisse romande</w:t>
            </w:r>
            <w:r w:rsidR="00AB5AA7" w:rsidRPr="005A1BD4">
              <w:rPr>
                <w:rFonts w:asciiTheme="minorHAnsi" w:hAnsiTheme="minorHAnsi" w:cstheme="minorHAnsi"/>
                <w:color w:val="000000" w:themeColor="text1"/>
                <w:sz w:val="20"/>
                <w:szCs w:val="20"/>
                <w:lang w:val="fr-FR"/>
              </w:rPr>
              <w:t xml:space="preserve"> propose des formations à l’inclusion</w:t>
            </w:r>
            <w:r w:rsidR="00F05CB8" w:rsidRPr="005A1BD4">
              <w:rPr>
                <w:rFonts w:asciiTheme="minorHAnsi" w:hAnsiTheme="minorHAnsi" w:cstheme="minorHAnsi"/>
                <w:color w:val="000000" w:themeColor="text1"/>
                <w:sz w:val="20"/>
                <w:szCs w:val="20"/>
                <w:lang w:val="fr-FR"/>
              </w:rPr>
              <w:t xml:space="preserve"> </w:t>
            </w:r>
            <w:r w:rsidR="008A4EC0" w:rsidRPr="005A1BD4">
              <w:rPr>
                <w:rFonts w:asciiTheme="minorHAnsi" w:hAnsiTheme="minorHAnsi" w:cstheme="minorHAnsi"/>
                <w:color w:val="000000" w:themeColor="text1"/>
                <w:sz w:val="20"/>
                <w:szCs w:val="20"/>
                <w:lang w:val="fr-FR"/>
              </w:rPr>
              <w:t xml:space="preserve">de personnes vivant avec une forme d’autisme </w:t>
            </w:r>
            <w:r w:rsidR="00237743" w:rsidRPr="005A1BD4">
              <w:rPr>
                <w:rFonts w:asciiTheme="minorHAnsi" w:hAnsiTheme="minorHAnsi" w:cstheme="minorHAnsi"/>
                <w:color w:val="000000" w:themeColor="text1"/>
                <w:sz w:val="20"/>
                <w:szCs w:val="20"/>
                <w:lang w:val="fr-FR"/>
              </w:rPr>
              <w:t>dans tous les domaines de la vie</w:t>
            </w:r>
            <w:r w:rsidR="00AB5AA7" w:rsidRPr="005A1BD4">
              <w:rPr>
                <w:rFonts w:asciiTheme="minorHAnsi" w:hAnsiTheme="minorHAnsi" w:cstheme="minorHAnsi"/>
                <w:color w:val="000000" w:themeColor="text1"/>
                <w:sz w:val="20"/>
                <w:szCs w:val="20"/>
                <w:lang w:val="fr-FR"/>
              </w:rPr>
              <w:t>. Des formations telles que « Comment organiser des activités de loisirs pour des personnes avec autisme ?</w:t>
            </w:r>
            <w:r w:rsidRPr="005A1BD4">
              <w:rPr>
                <w:rFonts w:asciiTheme="minorHAnsi" w:hAnsiTheme="minorHAnsi" w:cstheme="minorHAnsi"/>
                <w:color w:val="000000" w:themeColor="text1"/>
                <w:sz w:val="20"/>
                <w:szCs w:val="20"/>
                <w:lang w:val="fr-FR"/>
              </w:rPr>
              <w:t> »</w:t>
            </w:r>
            <w:r w:rsidR="00AB5AA7" w:rsidRPr="005A1BD4">
              <w:rPr>
                <w:rFonts w:asciiTheme="minorHAnsi" w:hAnsiTheme="minorHAnsi" w:cstheme="minorHAnsi"/>
                <w:color w:val="000000" w:themeColor="text1"/>
                <w:sz w:val="20"/>
                <w:szCs w:val="20"/>
                <w:lang w:val="fr-FR"/>
              </w:rPr>
              <w:t xml:space="preserve"> sont intéressantes pour les institutions culturelles.</w:t>
            </w:r>
          </w:p>
        </w:tc>
      </w:tr>
      <w:tr w:rsidR="00AB5AA7" w:rsidRPr="00A421DF" w14:paraId="41D4BB9B" w14:textId="77777777" w:rsidTr="00E92C26">
        <w:trPr>
          <w:trHeight w:val="302"/>
        </w:trPr>
        <w:tc>
          <w:tcPr>
            <w:tcW w:w="2835" w:type="dxa"/>
            <w:vMerge/>
          </w:tcPr>
          <w:p w14:paraId="58C084DF" w14:textId="77777777" w:rsidR="00AB5AA7" w:rsidRPr="005A1BD4" w:rsidRDefault="00AB5AA7" w:rsidP="0069263F">
            <w:pPr>
              <w:spacing w:after="0"/>
              <w:rPr>
                <w:rFonts w:asciiTheme="minorHAnsi" w:hAnsiTheme="minorHAnsi" w:cstheme="minorHAnsi"/>
                <w:b/>
                <w:color w:val="000000" w:themeColor="text1"/>
                <w:sz w:val="20"/>
                <w:szCs w:val="20"/>
                <w:lang w:val="fr-FR"/>
              </w:rPr>
            </w:pPr>
          </w:p>
        </w:tc>
        <w:tc>
          <w:tcPr>
            <w:tcW w:w="4252" w:type="dxa"/>
          </w:tcPr>
          <w:p w14:paraId="540912F4" w14:textId="77777777" w:rsidR="00AB5AA7" w:rsidRPr="005A1BD4" w:rsidRDefault="00AB5AA7" w:rsidP="000E414E">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Solidarité-Handicap mental</w:t>
            </w:r>
          </w:p>
          <w:p w14:paraId="243B7240" w14:textId="7709D1ED" w:rsidR="00AB5AA7" w:rsidRPr="005A1BD4" w:rsidRDefault="00A421DF" w:rsidP="000E414E">
            <w:pPr>
              <w:spacing w:after="0"/>
              <w:rPr>
                <w:rStyle w:val="Hyperlink"/>
                <w:rFonts w:asciiTheme="minorHAnsi" w:hAnsiTheme="minorHAnsi" w:cstheme="minorHAnsi"/>
                <w:sz w:val="20"/>
                <w:szCs w:val="20"/>
                <w:lang w:val="fr-FR"/>
              </w:rPr>
            </w:pPr>
            <w:hyperlink r:id="rId12" w:history="1">
              <w:r w:rsidR="000E414E" w:rsidRPr="005A1BD4">
                <w:rPr>
                  <w:rStyle w:val="Hyperlink"/>
                  <w:rFonts w:asciiTheme="minorHAnsi" w:hAnsiTheme="minorHAnsi" w:cstheme="minorHAnsi"/>
                  <w:sz w:val="20"/>
                  <w:szCs w:val="20"/>
                  <w:lang w:val="fr-FR"/>
                </w:rPr>
                <w:t>www.solidarite-handicap.ch</w:t>
              </w:r>
            </w:hyperlink>
          </w:p>
          <w:p w14:paraId="4EC777BE" w14:textId="77777777" w:rsidR="00AE2B0A" w:rsidRPr="005A1BD4" w:rsidRDefault="00AE2B0A" w:rsidP="000E414E">
            <w:pPr>
              <w:spacing w:after="0"/>
              <w:rPr>
                <w:rFonts w:asciiTheme="minorHAnsi" w:hAnsiTheme="minorHAnsi" w:cstheme="minorHAnsi"/>
                <w:sz w:val="20"/>
                <w:szCs w:val="20"/>
                <w:lang w:val="fr-FR"/>
              </w:rPr>
            </w:pPr>
          </w:p>
          <w:p w14:paraId="0D9E4275" w14:textId="77777777" w:rsidR="00984C4E" w:rsidRDefault="00984C4E" w:rsidP="00984C4E">
            <w:pPr>
              <w:spacing w:after="0" w:line="240" w:lineRule="auto"/>
              <w:rPr>
                <w:rFonts w:eastAsiaTheme="minorHAnsi"/>
                <w:lang w:eastAsia="en-US"/>
              </w:rPr>
            </w:pPr>
            <w:r>
              <w:rPr>
                <w:sz w:val="20"/>
                <w:szCs w:val="20"/>
              </w:rPr>
              <w:t>Kirsten Gigase</w:t>
            </w:r>
          </w:p>
          <w:p w14:paraId="0B6839BB" w14:textId="77777777" w:rsidR="00984C4E" w:rsidRDefault="00A421DF" w:rsidP="00984C4E">
            <w:pPr>
              <w:spacing w:after="0" w:line="240" w:lineRule="auto"/>
            </w:pPr>
            <w:hyperlink r:id="rId13" w:tooltip="mailto:shm@solidarite-handicap.ch" w:history="1">
              <w:r w:rsidR="00984C4E">
                <w:rPr>
                  <w:rStyle w:val="Hyperlink"/>
                  <w:sz w:val="20"/>
                  <w:szCs w:val="20"/>
                </w:rPr>
                <w:t>shm@solidarite-handicap.ch</w:t>
              </w:r>
            </w:hyperlink>
          </w:p>
          <w:p w14:paraId="6CB642BD" w14:textId="387B6964" w:rsidR="00AB5AA7" w:rsidRPr="005A1BD4" w:rsidRDefault="00984C4E" w:rsidP="00984C4E">
            <w:pPr>
              <w:spacing w:after="0" w:line="240" w:lineRule="auto"/>
              <w:rPr>
                <w:rFonts w:asciiTheme="minorHAnsi" w:hAnsiTheme="minorHAnsi" w:cstheme="minorHAnsi"/>
                <w:color w:val="000000" w:themeColor="text1"/>
                <w:sz w:val="20"/>
                <w:szCs w:val="20"/>
                <w:lang w:val="fr-FR"/>
              </w:rPr>
            </w:pPr>
            <w:r>
              <w:rPr>
                <w:sz w:val="20"/>
                <w:szCs w:val="20"/>
                <w:lang w:val="fr-FR"/>
              </w:rPr>
              <w:t>021 648 25 82</w:t>
            </w:r>
          </w:p>
        </w:tc>
        <w:tc>
          <w:tcPr>
            <w:tcW w:w="8080" w:type="dxa"/>
          </w:tcPr>
          <w:p w14:paraId="272B43CC" w14:textId="1F37F852" w:rsidR="00AB5AA7" w:rsidRPr="005A1BD4" w:rsidRDefault="00984C4E" w:rsidP="007D6842">
            <w:pPr>
              <w:spacing w:after="0"/>
              <w:rPr>
                <w:rFonts w:asciiTheme="minorHAnsi" w:hAnsiTheme="minorHAnsi" w:cstheme="minorHAnsi"/>
                <w:color w:val="000000" w:themeColor="text1"/>
                <w:sz w:val="20"/>
                <w:szCs w:val="20"/>
                <w:lang w:val="fr-FR"/>
              </w:rPr>
            </w:pPr>
            <w:r>
              <w:rPr>
                <w:color w:val="000000"/>
                <w:sz w:val="20"/>
                <w:szCs w:val="20"/>
                <w:lang w:val="fr-FR"/>
              </w:rPr>
              <w:t>Dans le canton de Vaud, le Centre FCPA de Solidarité-Handicap mental propose des formations qui visent à autonomiser les personnes adultes vivant avec une déficience intellectuelle.</w:t>
            </w:r>
            <w:r w:rsidR="00AA7540">
              <w:rPr>
                <w:color w:val="000000"/>
                <w:sz w:val="20"/>
                <w:szCs w:val="20"/>
                <w:lang w:val="fr-FR"/>
              </w:rPr>
              <w:t xml:space="preserve"> Il </w:t>
            </w:r>
            <w:r>
              <w:rPr>
                <w:color w:val="000000"/>
                <w:sz w:val="20"/>
                <w:szCs w:val="20"/>
                <w:lang w:val="fr-FR"/>
              </w:rPr>
              <w:t>organis</w:t>
            </w:r>
            <w:r w:rsidR="00AA7540">
              <w:rPr>
                <w:color w:val="000000"/>
                <w:sz w:val="20"/>
                <w:szCs w:val="20"/>
                <w:lang w:val="fr-FR"/>
              </w:rPr>
              <w:t>e</w:t>
            </w:r>
            <w:r>
              <w:rPr>
                <w:color w:val="000000"/>
                <w:sz w:val="20"/>
                <w:szCs w:val="20"/>
                <w:lang w:val="fr-FR"/>
              </w:rPr>
              <w:t xml:space="preserve"> également des </w:t>
            </w:r>
            <w:r w:rsidR="00AA7540">
              <w:rPr>
                <w:color w:val="000000"/>
                <w:sz w:val="20"/>
                <w:szCs w:val="20"/>
                <w:lang w:val="fr-FR"/>
              </w:rPr>
              <w:t>s</w:t>
            </w:r>
            <w:r>
              <w:rPr>
                <w:color w:val="000000"/>
                <w:sz w:val="20"/>
                <w:szCs w:val="20"/>
                <w:lang w:val="fr-FR"/>
              </w:rPr>
              <w:t>orties culturelles à l’intention de ce public. Pour les institutions culturelles vaudoises, une prise de contact pour identifier des collaborations pour des visites culturelles peut être intéressante.</w:t>
            </w:r>
          </w:p>
        </w:tc>
      </w:tr>
      <w:tr w:rsidR="00AB5AA7" w:rsidRPr="00A421DF" w14:paraId="78D93747" w14:textId="77777777" w:rsidTr="006B3B8C">
        <w:trPr>
          <w:trHeight w:val="443"/>
        </w:trPr>
        <w:tc>
          <w:tcPr>
            <w:tcW w:w="2835" w:type="dxa"/>
            <w:vMerge w:val="restart"/>
          </w:tcPr>
          <w:p w14:paraId="53EE4215" w14:textId="6EC2874B" w:rsidR="00AB5AA7" w:rsidRPr="005A1BD4" w:rsidRDefault="00AB5AA7" w:rsidP="00D44A8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Accès aux contenus pour les personnes vivant avec un handicap auditif (surdité ou malentendance)</w:t>
            </w:r>
          </w:p>
        </w:tc>
        <w:tc>
          <w:tcPr>
            <w:tcW w:w="4252" w:type="dxa"/>
          </w:tcPr>
          <w:p w14:paraId="71BF0660" w14:textId="77777777" w:rsidR="00AB5AA7" w:rsidRPr="005A1BD4" w:rsidRDefault="00AB5AA7" w:rsidP="000E414E">
            <w:pPr>
              <w:spacing w:after="0"/>
              <w:rPr>
                <w:rFonts w:asciiTheme="minorHAnsi" w:hAnsiTheme="minorHAnsi" w:cstheme="minorHAnsi"/>
                <w:b/>
                <w:sz w:val="20"/>
                <w:szCs w:val="20"/>
                <w:lang w:val="it-IT"/>
              </w:rPr>
            </w:pPr>
            <w:r w:rsidRPr="005A1BD4">
              <w:rPr>
                <w:rFonts w:asciiTheme="minorHAnsi" w:hAnsiTheme="minorHAnsi" w:cstheme="minorHAnsi"/>
                <w:b/>
                <w:sz w:val="20"/>
                <w:szCs w:val="20"/>
                <w:lang w:val="it-IT"/>
              </w:rPr>
              <w:t>A Capella</w:t>
            </w:r>
          </w:p>
          <w:p w14:paraId="317B08B2" w14:textId="55499D99" w:rsidR="00AB5AA7" w:rsidRPr="005A1BD4" w:rsidRDefault="00A421DF" w:rsidP="000E414E">
            <w:pPr>
              <w:spacing w:after="0"/>
              <w:rPr>
                <w:rStyle w:val="Hyperlink"/>
                <w:rFonts w:asciiTheme="minorHAnsi" w:hAnsiTheme="minorHAnsi" w:cstheme="minorHAnsi"/>
                <w:sz w:val="20"/>
                <w:szCs w:val="20"/>
                <w:lang w:val="it-IT"/>
              </w:rPr>
            </w:pPr>
            <w:hyperlink r:id="rId14" w:history="1">
              <w:r w:rsidR="000E414E" w:rsidRPr="005A1BD4">
                <w:rPr>
                  <w:rStyle w:val="Hyperlink"/>
                  <w:rFonts w:asciiTheme="minorHAnsi" w:hAnsiTheme="minorHAnsi" w:cstheme="minorHAnsi"/>
                  <w:sz w:val="20"/>
                  <w:szCs w:val="20"/>
                  <w:lang w:val="it-IT"/>
                </w:rPr>
                <w:t>www.a-capella.ch</w:t>
              </w:r>
            </w:hyperlink>
          </w:p>
          <w:p w14:paraId="042FCDCD" w14:textId="77777777" w:rsidR="00AE2B0A" w:rsidRPr="005A1BD4" w:rsidRDefault="00AE2B0A" w:rsidP="000E414E">
            <w:pPr>
              <w:spacing w:after="0"/>
              <w:rPr>
                <w:rFonts w:asciiTheme="minorHAnsi" w:hAnsiTheme="minorHAnsi" w:cstheme="minorHAnsi"/>
                <w:sz w:val="20"/>
                <w:szCs w:val="20"/>
                <w:lang w:val="it-IT"/>
              </w:rPr>
            </w:pPr>
          </w:p>
          <w:p w14:paraId="5610F6A8" w14:textId="77777777" w:rsidR="00C951CB" w:rsidRPr="005A1BD4" w:rsidRDefault="00C951CB" w:rsidP="00E92C26">
            <w:pPr>
              <w:spacing w:after="0"/>
              <w:rPr>
                <w:rFonts w:asciiTheme="minorHAnsi" w:hAnsiTheme="minorHAnsi" w:cstheme="minorHAnsi"/>
                <w:color w:val="000000"/>
                <w:sz w:val="20"/>
                <w:szCs w:val="20"/>
                <w:shd w:val="clear" w:color="auto" w:fill="FFFFFF"/>
                <w:lang w:val="it-IT"/>
              </w:rPr>
            </w:pPr>
            <w:r w:rsidRPr="005A1BD4">
              <w:rPr>
                <w:rFonts w:asciiTheme="minorHAnsi" w:hAnsiTheme="minorHAnsi" w:cstheme="minorHAnsi"/>
                <w:color w:val="000000"/>
                <w:sz w:val="20"/>
                <w:szCs w:val="20"/>
                <w:shd w:val="clear" w:color="auto" w:fill="FFFFFF"/>
                <w:lang w:val="it-IT"/>
              </w:rPr>
              <w:t>Laetitia Gallay</w:t>
            </w:r>
          </w:p>
          <w:p w14:paraId="7669FCC3" w14:textId="7547944B" w:rsidR="00AB5AA7" w:rsidRPr="005A1BD4" w:rsidRDefault="00A421DF" w:rsidP="00E92C26">
            <w:pPr>
              <w:spacing w:after="0"/>
              <w:rPr>
                <w:rFonts w:asciiTheme="minorHAnsi" w:hAnsiTheme="minorHAnsi" w:cstheme="minorHAnsi"/>
                <w:sz w:val="20"/>
                <w:szCs w:val="20"/>
                <w:lang w:val="it-IT"/>
              </w:rPr>
            </w:pPr>
            <w:hyperlink r:id="rId15" w:history="1">
              <w:r w:rsidR="000E414E" w:rsidRPr="005A1BD4">
                <w:rPr>
                  <w:rStyle w:val="Hyperlink"/>
                  <w:rFonts w:asciiTheme="minorHAnsi" w:hAnsiTheme="minorHAnsi" w:cstheme="minorHAnsi"/>
                  <w:sz w:val="20"/>
                  <w:szCs w:val="20"/>
                  <w:lang w:val="it-IT"/>
                </w:rPr>
                <w:t>cci@a-capella.ch</w:t>
              </w:r>
            </w:hyperlink>
          </w:p>
        </w:tc>
        <w:tc>
          <w:tcPr>
            <w:tcW w:w="8080" w:type="dxa"/>
          </w:tcPr>
          <w:p w14:paraId="5B12BC93" w14:textId="3E4906A7" w:rsidR="00AB5AA7" w:rsidRPr="005A1BD4" w:rsidRDefault="00AB5AA7" w:rsidP="00D379BE">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La fondation A capella propose des prestations de codeuses et codeurs-interprète</w:t>
            </w:r>
            <w:r w:rsidR="00D379BE" w:rsidRPr="005A1BD4">
              <w:rPr>
                <w:rFonts w:asciiTheme="minorHAnsi" w:hAnsiTheme="minorHAnsi" w:cstheme="minorHAnsi"/>
                <w:color w:val="000000" w:themeColor="text1"/>
                <w:sz w:val="20"/>
                <w:szCs w:val="20"/>
                <w:lang w:val="fr-FR"/>
              </w:rPr>
              <w:t>s</w:t>
            </w:r>
            <w:r w:rsidRPr="005A1BD4">
              <w:rPr>
                <w:rFonts w:asciiTheme="minorHAnsi" w:hAnsiTheme="minorHAnsi" w:cstheme="minorHAnsi"/>
                <w:color w:val="000000" w:themeColor="text1"/>
                <w:sz w:val="20"/>
                <w:szCs w:val="20"/>
                <w:lang w:val="fr-FR"/>
              </w:rPr>
              <w:t xml:space="preserve"> en langage parlé compl</w:t>
            </w:r>
            <w:r w:rsidR="00803936" w:rsidRPr="005A1BD4">
              <w:rPr>
                <w:rFonts w:asciiTheme="minorHAnsi" w:hAnsiTheme="minorHAnsi" w:cstheme="minorHAnsi"/>
                <w:color w:val="000000" w:themeColor="text1"/>
                <w:sz w:val="20"/>
                <w:szCs w:val="20"/>
                <w:lang w:val="fr-FR"/>
              </w:rPr>
              <w:t>é</w:t>
            </w:r>
            <w:r w:rsidRPr="005A1BD4">
              <w:rPr>
                <w:rFonts w:asciiTheme="minorHAnsi" w:hAnsiTheme="minorHAnsi" w:cstheme="minorHAnsi"/>
                <w:color w:val="000000" w:themeColor="text1"/>
                <w:sz w:val="20"/>
                <w:szCs w:val="20"/>
                <w:lang w:val="fr-FR"/>
              </w:rPr>
              <w:t>té (LPC). Le LPC est une technique gestuelle qui accompagne le langage oral. Le LPC complète les informations identifiées par la lecture labiale, qui est imprécise. En français, seul un tiers des sons d'un message oral peut être lu sur les lèvres. Une partie des personnes sourdes ou malentendantes utilisent le LPC.</w:t>
            </w:r>
          </w:p>
        </w:tc>
      </w:tr>
      <w:tr w:rsidR="00934780" w:rsidRPr="005A1BD4" w14:paraId="5A5881EC" w14:textId="77777777" w:rsidTr="006B3B8C">
        <w:tc>
          <w:tcPr>
            <w:tcW w:w="2835" w:type="dxa"/>
            <w:vMerge/>
          </w:tcPr>
          <w:p w14:paraId="659059D4" w14:textId="77777777" w:rsidR="00934780" w:rsidRPr="005A1BD4" w:rsidRDefault="00934780" w:rsidP="00934780">
            <w:pPr>
              <w:spacing w:after="0"/>
              <w:rPr>
                <w:rFonts w:asciiTheme="minorHAnsi" w:hAnsiTheme="minorHAnsi" w:cstheme="minorHAnsi"/>
                <w:b/>
                <w:sz w:val="20"/>
                <w:szCs w:val="20"/>
                <w:lang w:val="fr-FR"/>
              </w:rPr>
            </w:pPr>
          </w:p>
        </w:tc>
        <w:tc>
          <w:tcPr>
            <w:tcW w:w="4252" w:type="dxa"/>
          </w:tcPr>
          <w:p w14:paraId="37E2AEB5" w14:textId="5E1B2AEC" w:rsidR="00934780" w:rsidRPr="005A1BD4" w:rsidRDefault="00934780" w:rsidP="000E414E">
            <w:pPr>
              <w:spacing w:after="0"/>
              <w:rPr>
                <w:rFonts w:asciiTheme="minorHAnsi" w:hAnsiTheme="minorHAnsi" w:cstheme="minorHAnsi"/>
                <w:b/>
                <w:sz w:val="20"/>
                <w:szCs w:val="20"/>
                <w:lang w:val="it-IT"/>
              </w:rPr>
            </w:pPr>
            <w:r w:rsidRPr="005A1BD4">
              <w:rPr>
                <w:rFonts w:asciiTheme="minorHAnsi" w:hAnsiTheme="minorHAnsi" w:cstheme="minorHAnsi"/>
                <w:b/>
                <w:sz w:val="20"/>
                <w:szCs w:val="20"/>
                <w:lang w:val="it-IT"/>
              </w:rPr>
              <w:t>Francine Collet</w:t>
            </w:r>
            <w:r w:rsidR="005807CB" w:rsidRPr="005A1BD4">
              <w:rPr>
                <w:rFonts w:asciiTheme="minorHAnsi" w:hAnsiTheme="minorHAnsi" w:cstheme="minorHAnsi"/>
                <w:b/>
                <w:sz w:val="20"/>
                <w:szCs w:val="20"/>
                <w:lang w:val="it-IT"/>
              </w:rPr>
              <w:t xml:space="preserve"> Poffet</w:t>
            </w:r>
          </w:p>
          <w:p w14:paraId="6DD2FCB2" w14:textId="2562DA2B" w:rsidR="00934780" w:rsidRPr="005A1BD4" w:rsidRDefault="00A421DF" w:rsidP="00A72153">
            <w:pPr>
              <w:spacing w:after="0"/>
              <w:rPr>
                <w:rFonts w:asciiTheme="minorHAnsi" w:hAnsiTheme="minorHAnsi" w:cstheme="minorHAnsi"/>
                <w:b/>
                <w:sz w:val="20"/>
                <w:szCs w:val="20"/>
                <w:lang w:val="it-IT"/>
              </w:rPr>
            </w:pPr>
            <w:hyperlink r:id="rId16" w:history="1">
              <w:r w:rsidR="00A72153" w:rsidRPr="005A1BD4">
                <w:rPr>
                  <w:rStyle w:val="Hyperlink"/>
                  <w:rFonts w:asciiTheme="minorHAnsi" w:hAnsiTheme="minorHAnsi" w:cstheme="minorHAnsi"/>
                  <w:sz w:val="20"/>
                  <w:szCs w:val="20"/>
                  <w:lang w:val="it-IT"/>
                </w:rPr>
                <w:t>francine.colletpoffet@ik.me</w:t>
              </w:r>
            </w:hyperlink>
            <w:r w:rsidR="00A72153" w:rsidRPr="005A1BD4">
              <w:rPr>
                <w:rFonts w:asciiTheme="minorHAnsi" w:hAnsiTheme="minorHAnsi" w:cstheme="minorHAnsi"/>
                <w:sz w:val="20"/>
                <w:szCs w:val="20"/>
                <w:lang w:val="it-IT"/>
              </w:rPr>
              <w:t xml:space="preserve"> </w:t>
            </w:r>
          </w:p>
        </w:tc>
        <w:tc>
          <w:tcPr>
            <w:tcW w:w="8080" w:type="dxa"/>
          </w:tcPr>
          <w:p w14:paraId="52351AF8" w14:textId="56F68E6D" w:rsidR="009900A9" w:rsidRPr="005A1BD4" w:rsidRDefault="009900A9" w:rsidP="00934780">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FR"/>
              </w:rPr>
              <w:t>E</w:t>
            </w:r>
            <w:r w:rsidRPr="005A1BD4">
              <w:rPr>
                <w:rFonts w:asciiTheme="minorHAnsi" w:hAnsiTheme="minorHAnsi" w:cstheme="minorHAnsi"/>
                <w:color w:val="000000" w:themeColor="text1"/>
                <w:sz w:val="20"/>
                <w:szCs w:val="20"/>
                <w:lang w:val="fr-CH"/>
              </w:rPr>
              <w:t xml:space="preserve">rgothérapeute, Francine Collet </w:t>
            </w:r>
            <w:r w:rsidR="00D379BE" w:rsidRPr="005A1BD4">
              <w:rPr>
                <w:rFonts w:asciiTheme="minorHAnsi" w:hAnsiTheme="minorHAnsi" w:cstheme="minorHAnsi"/>
                <w:color w:val="000000" w:themeColor="text1"/>
                <w:sz w:val="20"/>
                <w:szCs w:val="20"/>
                <w:lang w:val="fr-CH"/>
              </w:rPr>
              <w:t xml:space="preserve">Poffet </w:t>
            </w:r>
            <w:r w:rsidRPr="005A1BD4">
              <w:rPr>
                <w:rFonts w:asciiTheme="minorHAnsi" w:hAnsiTheme="minorHAnsi" w:cstheme="minorHAnsi"/>
                <w:color w:val="000000" w:themeColor="text1"/>
                <w:sz w:val="20"/>
                <w:szCs w:val="20"/>
                <w:lang w:val="fr-CH"/>
              </w:rPr>
              <w:t xml:space="preserve">vit avec un handicap auditif important. Elle conseille pour l'inclusion de personnes malentendantes </w:t>
            </w:r>
            <w:r w:rsidR="00C85F4C" w:rsidRPr="005A1BD4">
              <w:rPr>
                <w:rFonts w:asciiTheme="minorHAnsi" w:hAnsiTheme="minorHAnsi" w:cstheme="minorHAnsi"/>
                <w:color w:val="000000" w:themeColor="text1"/>
                <w:sz w:val="20"/>
                <w:szCs w:val="20"/>
                <w:lang w:val="fr-CH"/>
              </w:rPr>
              <w:t xml:space="preserve">de tous âges </w:t>
            </w:r>
            <w:r w:rsidRPr="005A1BD4">
              <w:rPr>
                <w:rFonts w:asciiTheme="minorHAnsi" w:hAnsiTheme="minorHAnsi" w:cstheme="minorHAnsi"/>
                <w:color w:val="000000" w:themeColor="text1"/>
                <w:sz w:val="20"/>
                <w:szCs w:val="20"/>
                <w:lang w:val="fr-CH"/>
              </w:rPr>
              <w:t>dans les lieux culturels</w:t>
            </w:r>
            <w:r w:rsidR="00C85F4C" w:rsidRPr="005A1BD4">
              <w:rPr>
                <w:rFonts w:asciiTheme="minorHAnsi" w:hAnsiTheme="minorHAnsi" w:cstheme="minorHAnsi"/>
                <w:color w:val="000000" w:themeColor="text1"/>
                <w:sz w:val="20"/>
                <w:szCs w:val="20"/>
                <w:lang w:val="fr-CH"/>
              </w:rPr>
              <w:t xml:space="preserve">. Elle teste des mesures existantes et conseille pour les améliorer, les communiquer et les mettre à disposition des publics concernés. Elle conseille également pour le développement de mesures. </w:t>
            </w:r>
            <w:r w:rsidRPr="005A1BD4">
              <w:rPr>
                <w:rFonts w:asciiTheme="minorHAnsi" w:hAnsiTheme="minorHAnsi" w:cstheme="minorHAnsi"/>
                <w:color w:val="000000" w:themeColor="text1"/>
                <w:sz w:val="20"/>
                <w:szCs w:val="20"/>
                <w:lang w:val="fr-CH"/>
              </w:rPr>
              <w:t>Selon les projets, elle associe des spécialistes de l'inclusion de personnes qui utilisent un appareil auditif</w:t>
            </w:r>
            <w:r w:rsidR="00C85F4C" w:rsidRPr="005A1BD4">
              <w:rPr>
                <w:rFonts w:asciiTheme="minorHAnsi" w:hAnsiTheme="minorHAnsi" w:cstheme="minorHAnsi"/>
                <w:color w:val="000000" w:themeColor="text1"/>
                <w:sz w:val="20"/>
                <w:szCs w:val="20"/>
                <w:lang w:val="fr-CH"/>
              </w:rPr>
              <w:t xml:space="preserve"> et/ou le Langage parlé complété (LPC). Elle collabore aussi avec </w:t>
            </w:r>
            <w:r w:rsidRPr="005A1BD4">
              <w:rPr>
                <w:rFonts w:asciiTheme="minorHAnsi" w:hAnsiTheme="minorHAnsi" w:cstheme="minorHAnsi"/>
                <w:color w:val="000000" w:themeColor="text1"/>
                <w:sz w:val="20"/>
                <w:szCs w:val="20"/>
                <w:lang w:val="fr-CH"/>
              </w:rPr>
              <w:t>des spécialistes de l'inclusion de personnes qui utilisent la langue des signes française (LSF).</w:t>
            </w:r>
            <w:r w:rsidR="00C85F4C" w:rsidRPr="005A1BD4">
              <w:rPr>
                <w:rFonts w:asciiTheme="minorHAnsi" w:hAnsiTheme="minorHAnsi" w:cstheme="minorHAnsi"/>
                <w:color w:val="000000" w:themeColor="text1"/>
                <w:sz w:val="20"/>
                <w:szCs w:val="20"/>
                <w:lang w:val="fr-CH"/>
              </w:rPr>
              <w:t xml:space="preserve"> Elle collabore avec Ecoute Voir pour le surtitrage de spectacles adaptés aux personnes malentendantes et à certaines personnes sourdes. Elle intervient à Vevev, Yverdon et dans l’Arc lémanique.</w:t>
            </w:r>
          </w:p>
        </w:tc>
      </w:tr>
      <w:tr w:rsidR="00AB5AA7" w:rsidRPr="00A421DF" w14:paraId="73CED7D5" w14:textId="77777777" w:rsidTr="006B3B8C">
        <w:tc>
          <w:tcPr>
            <w:tcW w:w="2835" w:type="dxa"/>
            <w:vMerge/>
          </w:tcPr>
          <w:p w14:paraId="4DA531B6" w14:textId="77777777" w:rsidR="00AB5AA7" w:rsidRPr="005A1BD4" w:rsidRDefault="00AB5AA7" w:rsidP="00D0757A">
            <w:pPr>
              <w:spacing w:after="0"/>
              <w:rPr>
                <w:rFonts w:asciiTheme="minorHAnsi" w:hAnsiTheme="minorHAnsi" w:cstheme="minorHAnsi"/>
                <w:b/>
                <w:sz w:val="20"/>
                <w:szCs w:val="20"/>
                <w:lang w:val="fr-FR"/>
              </w:rPr>
            </w:pPr>
          </w:p>
        </w:tc>
        <w:tc>
          <w:tcPr>
            <w:tcW w:w="4252" w:type="dxa"/>
          </w:tcPr>
          <w:p w14:paraId="3880366E" w14:textId="77777777" w:rsidR="000E414E" w:rsidRPr="005A1BD4" w:rsidRDefault="002B05EB" w:rsidP="00FC5138">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Ecoute</w:t>
            </w:r>
            <w:r w:rsidR="00AB5AA7" w:rsidRPr="005A1BD4">
              <w:rPr>
                <w:rFonts w:asciiTheme="minorHAnsi" w:hAnsiTheme="minorHAnsi" w:cstheme="minorHAnsi"/>
                <w:b/>
                <w:sz w:val="20"/>
                <w:szCs w:val="20"/>
                <w:lang w:val="fr-FR"/>
              </w:rPr>
              <w:t xml:space="preserve"> Voir</w:t>
            </w:r>
          </w:p>
          <w:p w14:paraId="72C45D11" w14:textId="531A717A" w:rsidR="00AB5AA7" w:rsidRPr="005A1BD4" w:rsidRDefault="00AB5AA7" w:rsidP="00FC5138">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Partenaire du label « Culture inclusive »</w:t>
            </w:r>
          </w:p>
          <w:p w14:paraId="35447469" w14:textId="29E0E68A" w:rsidR="00AB5AA7" w:rsidRPr="005A1BD4" w:rsidRDefault="00A421DF" w:rsidP="000E414E">
            <w:pPr>
              <w:spacing w:after="0"/>
              <w:rPr>
                <w:rFonts w:asciiTheme="minorHAnsi" w:hAnsiTheme="minorHAnsi" w:cstheme="minorHAnsi"/>
                <w:sz w:val="20"/>
                <w:szCs w:val="20"/>
                <w:lang w:val="fr-FR"/>
              </w:rPr>
            </w:pPr>
            <w:hyperlink r:id="rId17" w:history="1">
              <w:r w:rsidR="000E414E" w:rsidRPr="005A1BD4">
                <w:rPr>
                  <w:rStyle w:val="Hyperlink"/>
                  <w:rFonts w:asciiTheme="minorHAnsi" w:hAnsiTheme="minorHAnsi" w:cstheme="minorHAnsi"/>
                  <w:sz w:val="20"/>
                  <w:szCs w:val="20"/>
                  <w:lang w:val="fr-FR"/>
                </w:rPr>
                <w:t>www.ecoute-voir.org</w:t>
              </w:r>
            </w:hyperlink>
            <w:r w:rsidR="00AB5AA7" w:rsidRPr="005A1BD4">
              <w:rPr>
                <w:rFonts w:asciiTheme="minorHAnsi" w:hAnsiTheme="minorHAnsi" w:cstheme="minorHAnsi"/>
                <w:sz w:val="20"/>
                <w:szCs w:val="20"/>
                <w:lang w:val="fr-FR"/>
              </w:rPr>
              <w:t xml:space="preserve"> </w:t>
            </w:r>
          </w:p>
          <w:p w14:paraId="37A00E72" w14:textId="77777777" w:rsidR="00AB5AA7" w:rsidRPr="005A1BD4" w:rsidRDefault="00AB5AA7" w:rsidP="000E414E">
            <w:pPr>
              <w:spacing w:after="0"/>
              <w:rPr>
                <w:rFonts w:asciiTheme="minorHAnsi" w:hAnsiTheme="minorHAnsi" w:cstheme="minorHAnsi"/>
                <w:sz w:val="20"/>
                <w:szCs w:val="20"/>
                <w:lang w:val="fr-FR"/>
              </w:rPr>
            </w:pPr>
          </w:p>
          <w:p w14:paraId="41AD299E" w14:textId="3D8131AA" w:rsidR="00AB5AA7" w:rsidRPr="005A1BD4" w:rsidRDefault="00AB5AA7" w:rsidP="000E414E">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t>Interprétation en LSF:</w:t>
            </w:r>
          </w:p>
          <w:p w14:paraId="7B78D365" w14:textId="6552B3DD" w:rsidR="00AB5AA7" w:rsidRPr="005A1BD4" w:rsidRDefault="00AB5AA7" w:rsidP="000E414E">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Anne-Claude Prélaz-Girod</w:t>
            </w:r>
          </w:p>
          <w:p w14:paraId="64F288C0" w14:textId="5EF50195" w:rsidR="00AB5AA7" w:rsidRPr="005A1BD4" w:rsidRDefault="00A421DF" w:rsidP="000E414E">
            <w:pPr>
              <w:spacing w:after="0"/>
              <w:rPr>
                <w:rFonts w:asciiTheme="minorHAnsi" w:hAnsiTheme="minorHAnsi" w:cstheme="minorHAnsi"/>
                <w:sz w:val="20"/>
                <w:szCs w:val="20"/>
                <w:lang w:val="fr-FR"/>
              </w:rPr>
            </w:pPr>
            <w:hyperlink r:id="rId18" w:history="1">
              <w:r w:rsidR="000E414E" w:rsidRPr="005A1BD4">
                <w:rPr>
                  <w:rStyle w:val="Hyperlink"/>
                  <w:rFonts w:asciiTheme="minorHAnsi" w:hAnsiTheme="minorHAnsi" w:cstheme="minorHAnsi"/>
                  <w:sz w:val="20"/>
                  <w:szCs w:val="20"/>
                  <w:lang w:val="fr-FR"/>
                </w:rPr>
                <w:t>LSF@ecoute-voir.org</w:t>
              </w:r>
            </w:hyperlink>
          </w:p>
          <w:p w14:paraId="10AC993F" w14:textId="11EB10E8" w:rsidR="00AB5AA7" w:rsidRPr="005A1BD4" w:rsidRDefault="00AB5AA7" w:rsidP="000E414E">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079 956 98 34</w:t>
            </w:r>
          </w:p>
          <w:p w14:paraId="01F45CE4" w14:textId="77777777" w:rsidR="000E414E" w:rsidRPr="005A1BD4" w:rsidRDefault="000E414E" w:rsidP="000E414E">
            <w:pPr>
              <w:spacing w:after="0"/>
              <w:rPr>
                <w:rFonts w:asciiTheme="minorHAnsi" w:hAnsiTheme="minorHAnsi" w:cstheme="minorHAnsi"/>
                <w:sz w:val="20"/>
                <w:szCs w:val="20"/>
                <w:lang w:val="fr-FR"/>
              </w:rPr>
            </w:pPr>
          </w:p>
          <w:p w14:paraId="477512FA" w14:textId="052FB527" w:rsidR="00AB5AA7" w:rsidRPr="005A1BD4" w:rsidRDefault="00AB5AA7" w:rsidP="000E414E">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lastRenderedPageBreak/>
              <w:t>Surtitrage :</w:t>
            </w:r>
          </w:p>
          <w:p w14:paraId="6770562D" w14:textId="77777777" w:rsidR="006F6016" w:rsidRPr="005A1BD4" w:rsidRDefault="006F6016" w:rsidP="006F6016">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Marie-Odile Cornaz</w:t>
            </w:r>
          </w:p>
          <w:p w14:paraId="5BA6E9F7" w14:textId="77777777" w:rsidR="006F6016" w:rsidRPr="005A1BD4" w:rsidRDefault="00A421DF" w:rsidP="006F6016">
            <w:pPr>
              <w:spacing w:after="0"/>
              <w:rPr>
                <w:rFonts w:asciiTheme="minorHAnsi" w:hAnsiTheme="minorHAnsi" w:cstheme="minorHAnsi"/>
                <w:color w:val="000000" w:themeColor="text1"/>
                <w:sz w:val="20"/>
                <w:szCs w:val="20"/>
                <w:lang w:val="fr-CH"/>
              </w:rPr>
            </w:pPr>
            <w:hyperlink r:id="rId19" w:history="1">
              <w:r w:rsidR="006F6016" w:rsidRPr="005A1BD4">
                <w:rPr>
                  <w:rStyle w:val="Hyperlink"/>
                  <w:rFonts w:asciiTheme="minorHAnsi" w:hAnsiTheme="minorHAnsi" w:cstheme="minorHAnsi"/>
                  <w:sz w:val="20"/>
                  <w:szCs w:val="20"/>
                  <w:lang w:val="fr-CH"/>
                </w:rPr>
                <w:t>ST@ecoute-voir.org</w:t>
              </w:r>
            </w:hyperlink>
          </w:p>
          <w:p w14:paraId="2D6A9EF8" w14:textId="77777777" w:rsidR="006F6016" w:rsidRPr="005A1BD4" w:rsidRDefault="006F6016" w:rsidP="006F6016">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078 720 01 53</w:t>
            </w:r>
          </w:p>
          <w:p w14:paraId="00640E35" w14:textId="77777777" w:rsidR="006F6016" w:rsidRPr="005A1BD4" w:rsidRDefault="006F6016" w:rsidP="000E414E">
            <w:pPr>
              <w:spacing w:after="0"/>
              <w:rPr>
                <w:rFonts w:asciiTheme="minorHAnsi" w:hAnsiTheme="minorHAnsi" w:cstheme="minorHAnsi"/>
                <w:sz w:val="20"/>
                <w:szCs w:val="20"/>
                <w:lang w:val="fr-FR"/>
              </w:rPr>
            </w:pPr>
          </w:p>
          <w:p w14:paraId="7C861ED7" w14:textId="76DD45CC" w:rsidR="006F6016" w:rsidRPr="005A1BD4" w:rsidRDefault="006F6016" w:rsidP="000E414E">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t>Audiodescription :</w:t>
            </w:r>
          </w:p>
          <w:p w14:paraId="1B05F418" w14:textId="26A8E564" w:rsidR="006F6016" w:rsidRPr="005A1BD4" w:rsidRDefault="006F6016" w:rsidP="006F6016">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Corinne Doret Bertschi</w:t>
            </w:r>
          </w:p>
          <w:p w14:paraId="4E71ECD2" w14:textId="77777777" w:rsidR="006F6016" w:rsidRPr="005A1BD4" w:rsidRDefault="00A421DF" w:rsidP="006F6016">
            <w:pPr>
              <w:spacing w:after="0"/>
              <w:rPr>
                <w:rFonts w:asciiTheme="minorHAnsi" w:hAnsiTheme="minorHAnsi" w:cstheme="minorHAnsi"/>
                <w:color w:val="000000" w:themeColor="text1"/>
                <w:sz w:val="20"/>
                <w:szCs w:val="20"/>
                <w:lang w:val="fr-CH"/>
              </w:rPr>
            </w:pPr>
            <w:hyperlink r:id="rId20" w:history="1">
              <w:r w:rsidR="006F6016" w:rsidRPr="005A1BD4">
                <w:rPr>
                  <w:rStyle w:val="Hyperlink"/>
                  <w:rFonts w:asciiTheme="minorHAnsi" w:hAnsiTheme="minorHAnsi" w:cstheme="minorHAnsi"/>
                  <w:sz w:val="20"/>
                  <w:szCs w:val="20"/>
                  <w:lang w:val="fr-CH"/>
                </w:rPr>
                <w:t>AD@ecoute-voir.org</w:t>
              </w:r>
            </w:hyperlink>
          </w:p>
          <w:p w14:paraId="5570EE9B" w14:textId="7668D5E5" w:rsidR="006F6016" w:rsidRPr="005A1BD4" w:rsidRDefault="006F6016" w:rsidP="000E414E">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079 893 26 15</w:t>
            </w:r>
          </w:p>
        </w:tc>
        <w:tc>
          <w:tcPr>
            <w:tcW w:w="8080" w:type="dxa"/>
          </w:tcPr>
          <w:p w14:paraId="4EEF3BDF" w14:textId="17102537" w:rsidR="006F6016" w:rsidRPr="005A1BD4" w:rsidRDefault="006F6016" w:rsidP="006F6016">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lastRenderedPageBreak/>
              <w:t xml:space="preserve">En Suisse romande, Ecoute Voir a pour mission de promouvoir l'accessibilité aux arts vivants pour les personnes en situation de handicap sensoriel. Elle propose trois types de mesures. </w:t>
            </w:r>
          </w:p>
          <w:p w14:paraId="30278C8C" w14:textId="66AD14FA" w:rsidR="006F6016" w:rsidRPr="005A1BD4" w:rsidRDefault="006F6016" w:rsidP="006F6016">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Pour les personnes sourdes qui utilisent la langue des signes</w:t>
            </w:r>
            <w:r w:rsidR="00A526D5" w:rsidRPr="005A1BD4">
              <w:rPr>
                <w:rFonts w:asciiTheme="minorHAnsi" w:hAnsiTheme="minorHAnsi" w:cstheme="minorHAnsi"/>
                <w:color w:val="000000" w:themeColor="text1"/>
                <w:sz w:val="20"/>
                <w:szCs w:val="20"/>
                <w:lang w:val="fr-CH"/>
              </w:rPr>
              <w:t xml:space="preserve">, </w:t>
            </w:r>
            <w:r w:rsidRPr="005A1BD4">
              <w:rPr>
                <w:rFonts w:asciiTheme="minorHAnsi" w:hAnsiTheme="minorHAnsi" w:cstheme="minorHAnsi"/>
                <w:color w:val="000000" w:themeColor="text1"/>
                <w:sz w:val="20"/>
                <w:szCs w:val="20"/>
                <w:lang w:val="fr-CH"/>
              </w:rPr>
              <w:t>des interprétations en langue des signes française (LSF). Pour les personnes malentendantes et sourdes</w:t>
            </w:r>
            <w:r w:rsidR="00A526D5" w:rsidRPr="005A1BD4">
              <w:rPr>
                <w:rFonts w:asciiTheme="minorHAnsi" w:hAnsiTheme="minorHAnsi" w:cstheme="minorHAnsi"/>
                <w:color w:val="000000" w:themeColor="text1"/>
                <w:sz w:val="20"/>
                <w:szCs w:val="20"/>
                <w:lang w:val="fr-CH"/>
              </w:rPr>
              <w:t>,</w:t>
            </w:r>
            <w:r w:rsidRPr="005A1BD4">
              <w:rPr>
                <w:rFonts w:asciiTheme="minorHAnsi" w:hAnsiTheme="minorHAnsi" w:cstheme="minorHAnsi"/>
                <w:color w:val="000000" w:themeColor="text1"/>
                <w:sz w:val="20"/>
                <w:szCs w:val="20"/>
                <w:lang w:val="fr-CH"/>
              </w:rPr>
              <w:t xml:space="preserve"> des mesures de surtitrage. Pour les personnes malvoyantes et aveugles</w:t>
            </w:r>
            <w:r w:rsidR="00A526D5" w:rsidRPr="005A1BD4">
              <w:rPr>
                <w:rFonts w:asciiTheme="minorHAnsi" w:hAnsiTheme="minorHAnsi" w:cstheme="minorHAnsi"/>
                <w:color w:val="000000" w:themeColor="text1"/>
                <w:sz w:val="20"/>
                <w:szCs w:val="20"/>
                <w:lang w:val="fr-CH"/>
              </w:rPr>
              <w:t>,</w:t>
            </w:r>
            <w:r w:rsidRPr="005A1BD4">
              <w:rPr>
                <w:rFonts w:asciiTheme="minorHAnsi" w:hAnsiTheme="minorHAnsi" w:cstheme="minorHAnsi"/>
                <w:color w:val="000000" w:themeColor="text1"/>
                <w:sz w:val="20"/>
                <w:szCs w:val="20"/>
                <w:lang w:val="fr-CH"/>
              </w:rPr>
              <w:t xml:space="preserve"> des audiodescriptions précédées de visites descriptives et tactiles du plateau.</w:t>
            </w:r>
          </w:p>
          <w:p w14:paraId="774A5A6C" w14:textId="617066E0" w:rsidR="006F6016" w:rsidRPr="005A1BD4" w:rsidRDefault="006F6016" w:rsidP="006F6016">
            <w:pPr>
              <w:spacing w:after="0"/>
              <w:rPr>
                <w:rFonts w:asciiTheme="minorHAnsi" w:hAnsiTheme="minorHAnsi" w:cstheme="minorHAnsi"/>
                <w:color w:val="000000" w:themeColor="text1"/>
                <w:sz w:val="20"/>
                <w:szCs w:val="20"/>
                <w:lang w:val="fr-CH"/>
              </w:rPr>
            </w:pPr>
          </w:p>
          <w:p w14:paraId="20015EDA" w14:textId="2918993A" w:rsidR="00AB5AA7" w:rsidRPr="005A1BD4" w:rsidRDefault="00AB5AA7" w:rsidP="007943A6">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 xml:space="preserve">Ecoute Voir a une programmation annuelle. A ce titre, l’association est partenaire du label « Culture inclusive ». </w:t>
            </w:r>
            <w:r w:rsidR="006F6016" w:rsidRPr="005A1BD4">
              <w:rPr>
                <w:rFonts w:asciiTheme="minorHAnsi" w:hAnsiTheme="minorHAnsi" w:cstheme="minorHAnsi"/>
                <w:color w:val="000000" w:themeColor="text1"/>
                <w:sz w:val="20"/>
                <w:szCs w:val="20"/>
                <w:lang w:val="fr-CH"/>
              </w:rPr>
              <w:t xml:space="preserve">Elle élabore sa programmation annuelle entre janvier et mars de chaque </w:t>
            </w:r>
            <w:r w:rsidR="006F6016" w:rsidRPr="005A1BD4">
              <w:rPr>
                <w:rFonts w:asciiTheme="minorHAnsi" w:hAnsiTheme="minorHAnsi" w:cstheme="minorHAnsi"/>
                <w:color w:val="000000" w:themeColor="text1"/>
                <w:sz w:val="20"/>
                <w:szCs w:val="20"/>
                <w:lang w:val="fr-CH"/>
              </w:rPr>
              <w:lastRenderedPageBreak/>
              <w:t xml:space="preserve">année, en collaboration avec des théâtres et des compagnies professionnelles. Il est possible de la contacter pour un </w:t>
            </w:r>
            <w:r w:rsidR="00A526D5" w:rsidRPr="005A1BD4">
              <w:rPr>
                <w:rFonts w:asciiTheme="minorHAnsi" w:hAnsiTheme="minorHAnsi" w:cstheme="minorHAnsi"/>
                <w:color w:val="000000" w:themeColor="text1"/>
                <w:sz w:val="20"/>
                <w:szCs w:val="20"/>
                <w:lang w:val="fr-CH"/>
              </w:rPr>
              <w:t xml:space="preserve">éventuel </w:t>
            </w:r>
            <w:r w:rsidR="006F6016" w:rsidRPr="005A1BD4">
              <w:rPr>
                <w:rFonts w:asciiTheme="minorHAnsi" w:hAnsiTheme="minorHAnsi" w:cstheme="minorHAnsi"/>
                <w:color w:val="000000" w:themeColor="text1"/>
                <w:sz w:val="20"/>
                <w:szCs w:val="20"/>
                <w:lang w:val="fr-CH"/>
              </w:rPr>
              <w:t xml:space="preserve">partenariat. Un partenariat qui aboutit </w:t>
            </w:r>
            <w:r w:rsidR="00A526D5" w:rsidRPr="005A1BD4">
              <w:rPr>
                <w:rFonts w:asciiTheme="minorHAnsi" w:hAnsiTheme="minorHAnsi" w:cstheme="minorHAnsi"/>
                <w:color w:val="000000" w:themeColor="text1"/>
                <w:sz w:val="20"/>
                <w:szCs w:val="20"/>
                <w:lang w:val="fr-CH"/>
              </w:rPr>
              <w:t>fait</w:t>
            </w:r>
            <w:r w:rsidR="006F6016" w:rsidRPr="005A1BD4">
              <w:rPr>
                <w:rFonts w:asciiTheme="minorHAnsi" w:hAnsiTheme="minorHAnsi" w:cstheme="minorHAnsi"/>
                <w:color w:val="000000" w:themeColor="text1"/>
                <w:sz w:val="20"/>
                <w:szCs w:val="20"/>
                <w:lang w:val="fr-CH"/>
              </w:rPr>
              <w:t xml:space="preserve"> l'objet d'une convention qui établit les conditions de collaboration et de financement.</w:t>
            </w:r>
          </w:p>
          <w:p w14:paraId="4CFF28D8" w14:textId="6FA0A556" w:rsidR="006F6016" w:rsidRPr="005A1BD4" w:rsidRDefault="006F6016" w:rsidP="006F6016">
            <w:pPr>
              <w:spacing w:after="0"/>
              <w:rPr>
                <w:rFonts w:asciiTheme="minorHAnsi" w:hAnsiTheme="minorHAnsi" w:cstheme="minorHAnsi"/>
                <w:color w:val="000000" w:themeColor="text1"/>
                <w:sz w:val="20"/>
                <w:szCs w:val="20"/>
                <w:lang w:val="fr-CH"/>
              </w:rPr>
            </w:pPr>
          </w:p>
        </w:tc>
      </w:tr>
      <w:tr w:rsidR="00AB5AA7" w:rsidRPr="00A421DF" w14:paraId="7290E593" w14:textId="77777777" w:rsidTr="006B3B8C">
        <w:trPr>
          <w:trHeight w:val="444"/>
        </w:trPr>
        <w:tc>
          <w:tcPr>
            <w:tcW w:w="2835" w:type="dxa"/>
            <w:vMerge/>
          </w:tcPr>
          <w:p w14:paraId="7A1C5918" w14:textId="77777777" w:rsidR="00AB5AA7" w:rsidRPr="005A1BD4" w:rsidRDefault="00AB5AA7" w:rsidP="00D44A87">
            <w:pPr>
              <w:spacing w:after="0"/>
              <w:rPr>
                <w:rFonts w:asciiTheme="minorHAnsi" w:hAnsiTheme="minorHAnsi" w:cstheme="minorHAnsi"/>
                <w:color w:val="000000" w:themeColor="text1"/>
                <w:sz w:val="20"/>
                <w:szCs w:val="20"/>
                <w:lang w:val="fr-FR"/>
              </w:rPr>
            </w:pPr>
          </w:p>
        </w:tc>
        <w:tc>
          <w:tcPr>
            <w:tcW w:w="4252" w:type="dxa"/>
          </w:tcPr>
          <w:p w14:paraId="6BDBE3A5" w14:textId="77777777" w:rsidR="00D76F3C" w:rsidRPr="005A1BD4" w:rsidRDefault="00D76F3C" w:rsidP="00D76F3C">
            <w:pPr>
              <w:spacing w:after="0"/>
              <w:rPr>
                <w:rFonts w:asciiTheme="minorHAnsi" w:hAnsiTheme="minorHAnsi" w:cstheme="minorHAnsi"/>
                <w:b/>
                <w:sz w:val="20"/>
                <w:szCs w:val="20"/>
                <w:lang w:val="fr-CH"/>
              </w:rPr>
            </w:pPr>
            <w:r w:rsidRPr="005A1BD4">
              <w:rPr>
                <w:rFonts w:asciiTheme="minorHAnsi" w:hAnsiTheme="minorHAnsi" w:cstheme="minorHAnsi"/>
                <w:b/>
                <w:sz w:val="20"/>
                <w:szCs w:val="20"/>
                <w:lang w:val="fr-CH"/>
              </w:rPr>
              <w:t>forom écoute</w:t>
            </w:r>
          </w:p>
          <w:p w14:paraId="4E6E334E" w14:textId="01F4AEA4" w:rsidR="00D76F3C" w:rsidRPr="005A1BD4" w:rsidRDefault="00A421DF" w:rsidP="00D76F3C">
            <w:pPr>
              <w:spacing w:after="0"/>
              <w:rPr>
                <w:rStyle w:val="Hyperlink"/>
                <w:rFonts w:asciiTheme="minorHAnsi" w:hAnsiTheme="minorHAnsi" w:cstheme="minorHAnsi"/>
                <w:sz w:val="20"/>
                <w:szCs w:val="20"/>
                <w:lang w:val="fr-CH"/>
              </w:rPr>
            </w:pPr>
            <w:hyperlink r:id="rId21" w:history="1">
              <w:r w:rsidR="00D76F3C" w:rsidRPr="005A1BD4">
                <w:rPr>
                  <w:rStyle w:val="Hyperlink"/>
                  <w:rFonts w:asciiTheme="minorHAnsi" w:hAnsiTheme="minorHAnsi" w:cstheme="minorHAnsi"/>
                  <w:sz w:val="20"/>
                  <w:szCs w:val="20"/>
                  <w:lang w:val="fr-CH"/>
                </w:rPr>
                <w:t>www.ecoute.ch</w:t>
              </w:r>
            </w:hyperlink>
          </w:p>
          <w:p w14:paraId="22DC8752" w14:textId="77777777" w:rsidR="00AA142C" w:rsidRPr="005A1BD4" w:rsidRDefault="00AA142C" w:rsidP="00D76F3C">
            <w:pPr>
              <w:spacing w:after="0"/>
              <w:rPr>
                <w:rFonts w:asciiTheme="minorHAnsi" w:hAnsiTheme="minorHAnsi" w:cstheme="minorHAnsi"/>
                <w:sz w:val="20"/>
                <w:szCs w:val="20"/>
                <w:lang w:val="fr-CH"/>
              </w:rPr>
            </w:pPr>
          </w:p>
          <w:p w14:paraId="0D11F922" w14:textId="77777777" w:rsidR="00D76F3C" w:rsidRPr="005A1BD4" w:rsidRDefault="00D76F3C" w:rsidP="00D76F3C">
            <w:pPr>
              <w:spacing w:after="0"/>
              <w:rPr>
                <w:rFonts w:asciiTheme="minorHAnsi" w:hAnsiTheme="minorHAnsi" w:cstheme="minorHAnsi"/>
                <w:b/>
                <w:sz w:val="20"/>
                <w:szCs w:val="20"/>
                <w:lang w:val="fr-CH"/>
              </w:rPr>
            </w:pPr>
            <w:r w:rsidRPr="005A1BD4">
              <w:rPr>
                <w:rFonts w:asciiTheme="minorHAnsi" w:hAnsiTheme="minorHAnsi" w:cstheme="minorHAnsi"/>
                <w:sz w:val="20"/>
                <w:szCs w:val="20"/>
                <w:lang w:val="fr-CH"/>
              </w:rPr>
              <w:t>Lucie Froidevaux</w:t>
            </w:r>
          </w:p>
          <w:p w14:paraId="3490AA91" w14:textId="28770EC5" w:rsidR="00052879" w:rsidRPr="00404406" w:rsidRDefault="00A421DF" w:rsidP="00052879">
            <w:pPr>
              <w:spacing w:after="0"/>
              <w:rPr>
                <w:rFonts w:asciiTheme="minorHAnsi" w:hAnsiTheme="minorHAnsi" w:cstheme="minorHAnsi"/>
                <w:b/>
                <w:sz w:val="20"/>
                <w:szCs w:val="20"/>
                <w:lang w:val="en-GB"/>
              </w:rPr>
            </w:pPr>
            <w:hyperlink r:id="rId22" w:history="1">
              <w:r w:rsidR="00D76F3C" w:rsidRPr="00404406">
                <w:rPr>
                  <w:rStyle w:val="Hyperlink"/>
                  <w:rFonts w:asciiTheme="minorHAnsi" w:hAnsiTheme="minorHAnsi" w:cstheme="minorHAnsi"/>
                  <w:sz w:val="20"/>
                  <w:szCs w:val="20"/>
                  <w:lang w:val="en-GB"/>
                </w:rPr>
                <w:t>lfroidevaux@ecoute.ch</w:t>
              </w:r>
            </w:hyperlink>
            <w:r w:rsidR="00D76F3C" w:rsidRPr="00404406">
              <w:rPr>
                <w:rFonts w:asciiTheme="minorHAnsi" w:hAnsiTheme="minorHAnsi" w:cstheme="minorHAnsi"/>
                <w:sz w:val="20"/>
                <w:szCs w:val="20"/>
                <w:lang w:val="en-GB"/>
              </w:rPr>
              <w:t xml:space="preserve"> </w:t>
            </w:r>
            <w:r w:rsidR="00052879" w:rsidRPr="00404406">
              <w:rPr>
                <w:rFonts w:asciiTheme="minorHAnsi" w:hAnsiTheme="minorHAnsi" w:cstheme="minorHAnsi"/>
                <w:color w:val="000000" w:themeColor="text1"/>
                <w:sz w:val="20"/>
                <w:szCs w:val="20"/>
                <w:lang w:val="en-GB"/>
              </w:rPr>
              <w:t xml:space="preserve"> </w:t>
            </w:r>
          </w:p>
          <w:p w14:paraId="2CEC51F2" w14:textId="77777777" w:rsidR="00052879" w:rsidRPr="00404406" w:rsidRDefault="00052879" w:rsidP="00052879">
            <w:pPr>
              <w:spacing w:after="0"/>
              <w:rPr>
                <w:rFonts w:asciiTheme="minorHAnsi" w:hAnsiTheme="minorHAnsi" w:cstheme="minorHAnsi"/>
                <w:color w:val="000000" w:themeColor="text1"/>
                <w:sz w:val="20"/>
                <w:szCs w:val="20"/>
                <w:lang w:val="en-GB"/>
              </w:rPr>
            </w:pPr>
          </w:p>
          <w:p w14:paraId="01107F85" w14:textId="77777777" w:rsidR="00052879" w:rsidRPr="00404406" w:rsidRDefault="00052879" w:rsidP="00052879">
            <w:pPr>
              <w:spacing w:after="0"/>
              <w:rPr>
                <w:rFonts w:asciiTheme="minorHAnsi" w:hAnsiTheme="minorHAnsi" w:cstheme="minorHAnsi"/>
                <w:color w:val="000000" w:themeColor="text1"/>
                <w:sz w:val="20"/>
                <w:szCs w:val="20"/>
                <w:lang w:val="en-GB"/>
              </w:rPr>
            </w:pPr>
            <w:r w:rsidRPr="00404406">
              <w:rPr>
                <w:rFonts w:asciiTheme="minorHAnsi" w:hAnsiTheme="minorHAnsi" w:cstheme="minorHAnsi"/>
                <w:color w:val="000000" w:themeColor="text1"/>
                <w:sz w:val="20"/>
                <w:szCs w:val="20"/>
                <w:lang w:val="en-GB"/>
              </w:rPr>
              <w:t xml:space="preserve">Cindy Beroud </w:t>
            </w:r>
          </w:p>
          <w:p w14:paraId="253E77C7" w14:textId="7A7E5D5A" w:rsidR="00CB058E" w:rsidRPr="00404406" w:rsidRDefault="00052879" w:rsidP="00052879">
            <w:pPr>
              <w:spacing w:after="0"/>
              <w:rPr>
                <w:color w:val="0000FF"/>
                <w:sz w:val="20"/>
                <w:szCs w:val="20"/>
                <w:u w:val="single"/>
                <w:lang w:val="en-GB" w:eastAsia="en-US"/>
              </w:rPr>
            </w:pPr>
            <w:r w:rsidRPr="00404406">
              <w:rPr>
                <w:rStyle w:val="Hyperlink"/>
                <w:sz w:val="20"/>
                <w:szCs w:val="20"/>
                <w:lang w:val="en-GB" w:eastAsia="en-US"/>
              </w:rPr>
              <w:t>cberoud@ecoute.ch</w:t>
            </w:r>
          </w:p>
        </w:tc>
        <w:tc>
          <w:tcPr>
            <w:tcW w:w="8080" w:type="dxa"/>
          </w:tcPr>
          <w:p w14:paraId="6885DD8A" w14:textId="44AACB3D" w:rsidR="00AB5AA7" w:rsidRPr="005A1BD4" w:rsidRDefault="00514287" w:rsidP="007943A6">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sz w:val="20"/>
                <w:szCs w:val="20"/>
                <w:lang w:val="fr-CH"/>
              </w:rPr>
              <w:t>forom écoute est la fondation faitière romande des personnes malentendantes et devenues sourdes. Elle conseille pour l'installation et l'utilisation de boucles magnétiques fixes et mobiles dans des lieux publics. forom écoute tient un répertoire en ligne des boucles magnétiques de Suisse romande. Au théâtre, une boucle magnétique permet à des personnes malentendantes qui portent un appareil auditif avec la position T d'entendre les dialogues des artistes. De plus, elle propose des cours de lecture labiale dispensés par des enseignantes diplômées, possède un magazine en ligne ainsi qu'une newsletter mensuelle qui informe des dernières nouvelles dans le monde de la malaudition et délivre des conseils de tous types.</w:t>
            </w:r>
          </w:p>
        </w:tc>
      </w:tr>
      <w:tr w:rsidR="00AB5AA7" w:rsidRPr="00A421DF" w14:paraId="30BA73E0" w14:textId="77777777" w:rsidTr="006B3B8C">
        <w:tc>
          <w:tcPr>
            <w:tcW w:w="2835" w:type="dxa"/>
            <w:vMerge/>
          </w:tcPr>
          <w:p w14:paraId="118789EC" w14:textId="77777777" w:rsidR="00AB5AA7" w:rsidRPr="005A1BD4" w:rsidRDefault="00AB5AA7" w:rsidP="00D44A87">
            <w:pPr>
              <w:spacing w:after="0"/>
              <w:rPr>
                <w:rFonts w:asciiTheme="minorHAnsi" w:hAnsiTheme="minorHAnsi" w:cstheme="minorHAnsi"/>
                <w:color w:val="000000" w:themeColor="text1"/>
                <w:sz w:val="20"/>
                <w:szCs w:val="20"/>
                <w:u w:val="single"/>
                <w:lang w:val="fr-FR"/>
              </w:rPr>
            </w:pPr>
          </w:p>
        </w:tc>
        <w:tc>
          <w:tcPr>
            <w:tcW w:w="4252" w:type="dxa"/>
          </w:tcPr>
          <w:p w14:paraId="4837A8E9" w14:textId="33A940F2" w:rsidR="0022616E" w:rsidRPr="005A1BD4" w:rsidRDefault="0022616E" w:rsidP="0022616E">
            <w:pPr>
              <w:spacing w:after="0"/>
              <w:rPr>
                <w:rFonts w:asciiTheme="minorHAnsi" w:hAnsiTheme="minorHAnsi" w:cstheme="minorHAnsi"/>
                <w:sz w:val="20"/>
                <w:szCs w:val="20"/>
                <w:lang w:val="fr-CH"/>
              </w:rPr>
            </w:pPr>
            <w:r w:rsidRPr="005A1BD4">
              <w:rPr>
                <w:rFonts w:asciiTheme="minorHAnsi" w:hAnsiTheme="minorHAnsi" w:cstheme="minorHAnsi"/>
                <w:b/>
                <w:bCs/>
                <w:sz w:val="20"/>
                <w:szCs w:val="20"/>
                <w:lang w:val="fr-CH"/>
              </w:rPr>
              <w:t>Interprè</w:t>
            </w:r>
            <w:r w:rsidR="00A64709" w:rsidRPr="005A1BD4">
              <w:rPr>
                <w:rFonts w:asciiTheme="minorHAnsi" w:hAnsiTheme="minorHAnsi" w:cstheme="minorHAnsi"/>
                <w:b/>
                <w:bCs/>
                <w:sz w:val="20"/>
                <w:szCs w:val="20"/>
                <w:lang w:val="fr-CH"/>
              </w:rPr>
              <w:t>te</w:t>
            </w:r>
            <w:r w:rsidR="00D379BE" w:rsidRPr="005A1BD4">
              <w:rPr>
                <w:rFonts w:asciiTheme="minorHAnsi" w:hAnsiTheme="minorHAnsi" w:cstheme="minorHAnsi"/>
                <w:b/>
                <w:bCs/>
                <w:sz w:val="20"/>
                <w:szCs w:val="20"/>
                <w:lang w:val="fr-CH"/>
              </w:rPr>
              <w:t>s</w:t>
            </w:r>
            <w:r w:rsidR="00A64709" w:rsidRPr="005A1BD4">
              <w:rPr>
                <w:rFonts w:asciiTheme="minorHAnsi" w:hAnsiTheme="minorHAnsi" w:cstheme="minorHAnsi"/>
                <w:b/>
                <w:bCs/>
                <w:sz w:val="20"/>
                <w:szCs w:val="20"/>
                <w:lang w:val="fr-CH"/>
              </w:rPr>
              <w:t xml:space="preserve"> </w:t>
            </w:r>
            <w:r w:rsidRPr="005A1BD4">
              <w:rPr>
                <w:rFonts w:asciiTheme="minorHAnsi" w:hAnsiTheme="minorHAnsi" w:cstheme="minorHAnsi"/>
                <w:b/>
                <w:bCs/>
                <w:sz w:val="20"/>
                <w:szCs w:val="20"/>
                <w:lang w:val="fr-CH"/>
              </w:rPr>
              <w:t>LSF indépendantes</w:t>
            </w:r>
          </w:p>
          <w:p w14:paraId="0FEB529E" w14:textId="762C70AE" w:rsidR="00AA142C" w:rsidRPr="005A1BD4" w:rsidRDefault="00A421DF" w:rsidP="0022616E">
            <w:pPr>
              <w:spacing w:after="0"/>
              <w:rPr>
                <w:rStyle w:val="Hyperlink"/>
                <w:rFonts w:asciiTheme="minorHAnsi" w:hAnsiTheme="minorHAnsi" w:cstheme="minorHAnsi"/>
                <w:sz w:val="20"/>
                <w:szCs w:val="20"/>
                <w:lang w:val="fr-CH"/>
              </w:rPr>
            </w:pPr>
            <w:hyperlink r:id="rId23" w:tgtFrame="_blank" w:history="1">
              <w:r w:rsidR="0022616E" w:rsidRPr="005A1BD4">
                <w:rPr>
                  <w:rStyle w:val="Hyperlink"/>
                  <w:rFonts w:asciiTheme="minorHAnsi" w:hAnsiTheme="minorHAnsi" w:cstheme="minorHAnsi"/>
                  <w:sz w:val="20"/>
                  <w:szCs w:val="20"/>
                  <w:lang w:val="fr-CH"/>
                </w:rPr>
                <w:t>www.interpretes-LSF.ch</w:t>
              </w:r>
            </w:hyperlink>
          </w:p>
          <w:p w14:paraId="21EBAE83" w14:textId="77777777" w:rsidR="00AA142C" w:rsidRPr="005A1BD4" w:rsidRDefault="00AA142C" w:rsidP="0022616E">
            <w:pPr>
              <w:spacing w:after="0"/>
              <w:rPr>
                <w:rFonts w:asciiTheme="minorHAnsi" w:hAnsiTheme="minorHAnsi" w:cstheme="minorHAnsi"/>
                <w:color w:val="0000FF"/>
                <w:sz w:val="20"/>
                <w:szCs w:val="20"/>
                <w:u w:val="single"/>
                <w:lang w:val="fr-CH"/>
              </w:rPr>
            </w:pPr>
          </w:p>
          <w:p w14:paraId="6EC2B760" w14:textId="0B5AFB92" w:rsidR="00AB5AA7" w:rsidRPr="005A1BD4" w:rsidRDefault="00A421DF" w:rsidP="000E414E">
            <w:pPr>
              <w:spacing w:after="0"/>
              <w:rPr>
                <w:rFonts w:asciiTheme="minorHAnsi" w:hAnsiTheme="minorHAnsi" w:cstheme="minorHAnsi"/>
                <w:sz w:val="20"/>
                <w:szCs w:val="20"/>
                <w:lang w:val="fr-CH"/>
              </w:rPr>
            </w:pPr>
            <w:hyperlink r:id="rId24" w:history="1">
              <w:r w:rsidR="0022616E" w:rsidRPr="005A1BD4">
                <w:rPr>
                  <w:rStyle w:val="Hyperlink"/>
                  <w:rFonts w:asciiTheme="minorHAnsi" w:hAnsiTheme="minorHAnsi" w:cstheme="minorHAnsi"/>
                  <w:sz w:val="20"/>
                  <w:szCs w:val="20"/>
                  <w:lang w:val="fr-CH"/>
                </w:rPr>
                <w:t>interpretesLSf@gmail.com</w:t>
              </w:r>
            </w:hyperlink>
          </w:p>
        </w:tc>
        <w:tc>
          <w:tcPr>
            <w:tcW w:w="8080" w:type="dxa"/>
          </w:tcPr>
          <w:p w14:paraId="42B4E4CD" w14:textId="1A2028D8" w:rsidR="00EA1E01" w:rsidRPr="005A1BD4" w:rsidRDefault="002943D0" w:rsidP="001A406C">
            <w:pPr>
              <w:spacing w:after="0"/>
              <w:rPr>
                <w:rFonts w:asciiTheme="minorHAnsi" w:hAnsiTheme="minorHAnsi" w:cstheme="minorHAnsi"/>
                <w:bCs/>
                <w:color w:val="000000" w:themeColor="text1"/>
                <w:sz w:val="20"/>
                <w:szCs w:val="20"/>
                <w:lang w:val="fr-CH"/>
              </w:rPr>
            </w:pPr>
            <w:r w:rsidRPr="005A1BD4">
              <w:rPr>
                <w:rFonts w:asciiTheme="minorHAnsi" w:hAnsiTheme="minorHAnsi" w:cstheme="minorHAnsi"/>
                <w:bCs/>
                <w:color w:val="000000" w:themeColor="text1"/>
                <w:sz w:val="20"/>
                <w:szCs w:val="20"/>
                <w:lang w:val="fr-CH"/>
              </w:rPr>
              <w:t>L’association</w:t>
            </w:r>
            <w:r w:rsidR="00EA1E01" w:rsidRPr="005A1BD4">
              <w:rPr>
                <w:rFonts w:asciiTheme="minorHAnsi" w:hAnsiTheme="minorHAnsi" w:cstheme="minorHAnsi"/>
                <w:bCs/>
                <w:color w:val="000000" w:themeColor="text1"/>
                <w:sz w:val="20"/>
                <w:szCs w:val="20"/>
                <w:lang w:val="fr-CH"/>
              </w:rPr>
              <w:t> « Interprètes LSF indépendantes » </w:t>
            </w:r>
            <w:r w:rsidRPr="005A1BD4">
              <w:rPr>
                <w:rFonts w:asciiTheme="minorHAnsi" w:hAnsiTheme="minorHAnsi" w:cstheme="minorHAnsi"/>
                <w:bCs/>
                <w:color w:val="000000" w:themeColor="text1"/>
                <w:sz w:val="20"/>
                <w:szCs w:val="20"/>
                <w:lang w:val="fr-CH"/>
              </w:rPr>
              <w:t>est constituée d’</w:t>
            </w:r>
            <w:r w:rsidR="00EA1E01" w:rsidRPr="005A1BD4">
              <w:rPr>
                <w:rFonts w:asciiTheme="minorHAnsi" w:hAnsiTheme="minorHAnsi" w:cstheme="minorHAnsi"/>
                <w:bCs/>
                <w:color w:val="000000" w:themeColor="text1"/>
                <w:sz w:val="20"/>
                <w:szCs w:val="20"/>
                <w:lang w:val="fr-CH"/>
              </w:rPr>
              <w:t>interprètes diplomé-e-s</w:t>
            </w:r>
            <w:r w:rsidRPr="005A1BD4">
              <w:rPr>
                <w:rFonts w:asciiTheme="minorHAnsi" w:hAnsiTheme="minorHAnsi" w:cstheme="minorHAnsi"/>
                <w:bCs/>
                <w:color w:val="000000" w:themeColor="text1"/>
                <w:sz w:val="20"/>
                <w:szCs w:val="20"/>
                <w:lang w:val="fr-CH"/>
              </w:rPr>
              <w:t xml:space="preserve"> </w:t>
            </w:r>
            <w:r w:rsidR="00EA1E01" w:rsidRPr="005A1BD4">
              <w:rPr>
                <w:rFonts w:asciiTheme="minorHAnsi" w:hAnsiTheme="minorHAnsi" w:cstheme="minorHAnsi"/>
                <w:bCs/>
                <w:color w:val="000000" w:themeColor="text1"/>
                <w:sz w:val="20"/>
                <w:szCs w:val="20"/>
                <w:lang w:val="fr-CH"/>
              </w:rPr>
              <w:t xml:space="preserve">reconnu-e-s par l'ARILS. </w:t>
            </w:r>
            <w:r w:rsidRPr="005A1BD4">
              <w:rPr>
                <w:rFonts w:asciiTheme="minorHAnsi" w:hAnsiTheme="minorHAnsi" w:cstheme="minorHAnsi"/>
                <w:bCs/>
                <w:color w:val="000000" w:themeColor="text1"/>
                <w:sz w:val="20"/>
                <w:szCs w:val="20"/>
                <w:lang w:val="fr-CH"/>
              </w:rPr>
              <w:t xml:space="preserve">L’association est active en Suisse romande. Ses membres </w:t>
            </w:r>
            <w:r w:rsidR="00EA1E01" w:rsidRPr="005A1BD4">
              <w:rPr>
                <w:rFonts w:asciiTheme="minorHAnsi" w:hAnsiTheme="minorHAnsi" w:cstheme="minorHAnsi"/>
                <w:bCs/>
                <w:color w:val="000000" w:themeColor="text1"/>
                <w:sz w:val="20"/>
                <w:szCs w:val="20"/>
                <w:lang w:val="fr-CH"/>
              </w:rPr>
              <w:t xml:space="preserve">proposent des prestations d'interprétation du français vers la langue des signes française (LSF) et de la LSF vers le français. Certains </w:t>
            </w:r>
            <w:r w:rsidRPr="005A1BD4">
              <w:rPr>
                <w:rFonts w:asciiTheme="minorHAnsi" w:hAnsiTheme="minorHAnsi" w:cstheme="minorHAnsi"/>
                <w:bCs/>
                <w:color w:val="000000" w:themeColor="text1"/>
                <w:sz w:val="20"/>
                <w:szCs w:val="20"/>
                <w:lang w:val="fr-CH"/>
              </w:rPr>
              <w:t>membres</w:t>
            </w:r>
            <w:r w:rsidR="00EA1E01" w:rsidRPr="005A1BD4">
              <w:rPr>
                <w:rFonts w:asciiTheme="minorHAnsi" w:hAnsiTheme="minorHAnsi" w:cstheme="minorHAnsi"/>
                <w:bCs/>
                <w:color w:val="000000" w:themeColor="text1"/>
                <w:sz w:val="20"/>
                <w:szCs w:val="20"/>
                <w:lang w:val="fr-CH"/>
              </w:rPr>
              <w:t xml:space="preserve"> collaborent régulièrement avec des lieux culturels. Depuis 2013, le projet Sourds</w:t>
            </w:r>
            <w:r w:rsidR="0070137A" w:rsidRPr="005A1BD4">
              <w:rPr>
                <w:rFonts w:asciiTheme="minorHAnsi" w:hAnsiTheme="minorHAnsi" w:cstheme="minorHAnsi"/>
                <w:bCs/>
                <w:color w:val="000000" w:themeColor="text1"/>
                <w:sz w:val="20"/>
                <w:szCs w:val="20"/>
                <w:lang w:val="fr-CH"/>
              </w:rPr>
              <w:t xml:space="preserve"> </w:t>
            </w:r>
            <w:r w:rsidR="00EA1E01" w:rsidRPr="005A1BD4">
              <w:rPr>
                <w:rFonts w:asciiTheme="minorHAnsi" w:hAnsiTheme="minorHAnsi" w:cstheme="minorHAnsi"/>
                <w:bCs/>
                <w:color w:val="000000" w:themeColor="text1"/>
                <w:sz w:val="20"/>
                <w:szCs w:val="20"/>
                <w:lang w:val="fr-CH"/>
              </w:rPr>
              <w:t>&amp;</w:t>
            </w:r>
            <w:r w:rsidR="0070137A" w:rsidRPr="005A1BD4">
              <w:rPr>
                <w:rFonts w:asciiTheme="minorHAnsi" w:hAnsiTheme="minorHAnsi" w:cstheme="minorHAnsi"/>
                <w:bCs/>
                <w:color w:val="000000" w:themeColor="text1"/>
                <w:sz w:val="20"/>
                <w:szCs w:val="20"/>
                <w:lang w:val="fr-CH"/>
              </w:rPr>
              <w:t xml:space="preserve"> </w:t>
            </w:r>
            <w:r w:rsidR="00EA1E01" w:rsidRPr="005A1BD4">
              <w:rPr>
                <w:rFonts w:asciiTheme="minorHAnsi" w:hAnsiTheme="minorHAnsi" w:cstheme="minorHAnsi"/>
                <w:bCs/>
                <w:color w:val="000000" w:themeColor="text1"/>
                <w:sz w:val="20"/>
                <w:szCs w:val="20"/>
                <w:lang w:val="fr-CH"/>
              </w:rPr>
              <w:t>Culture de l'association</w:t>
            </w:r>
            <w:r w:rsidR="00D379BE" w:rsidRPr="005A1BD4">
              <w:rPr>
                <w:rFonts w:asciiTheme="minorHAnsi" w:hAnsiTheme="minorHAnsi" w:cstheme="minorHAnsi"/>
                <w:bCs/>
                <w:color w:val="000000" w:themeColor="text1"/>
                <w:sz w:val="20"/>
                <w:szCs w:val="20"/>
                <w:lang w:val="fr-CH"/>
              </w:rPr>
              <w:t xml:space="preserve"> </w:t>
            </w:r>
            <w:r w:rsidR="00EA1E01" w:rsidRPr="005A1BD4">
              <w:rPr>
                <w:rFonts w:asciiTheme="minorHAnsi" w:hAnsiTheme="minorHAnsi" w:cstheme="minorHAnsi"/>
                <w:bCs/>
                <w:color w:val="000000" w:themeColor="text1"/>
                <w:sz w:val="20"/>
                <w:szCs w:val="20"/>
                <w:lang w:val="fr-CH"/>
              </w:rPr>
              <w:t>propose des interprétations en LSF de spectacles en Suisse romande. En 2020, il a fusionné avec l'association Ecoute Voir. La rubrique </w:t>
            </w:r>
            <w:r w:rsidR="00EA1E01" w:rsidRPr="005A1BD4">
              <w:rPr>
                <w:rFonts w:asciiTheme="minorHAnsi" w:hAnsiTheme="minorHAnsi" w:cstheme="minorHAnsi"/>
                <w:b/>
                <w:bCs/>
                <w:color w:val="000000" w:themeColor="text1"/>
                <w:sz w:val="20"/>
                <w:szCs w:val="20"/>
                <w:lang w:val="fr-CH"/>
              </w:rPr>
              <w:t>Ecoute Voir</w:t>
            </w:r>
            <w:r w:rsidR="00EA1E01" w:rsidRPr="005A1BD4">
              <w:rPr>
                <w:rFonts w:asciiTheme="minorHAnsi" w:hAnsiTheme="minorHAnsi" w:cstheme="minorHAnsi"/>
                <w:bCs/>
                <w:color w:val="000000" w:themeColor="text1"/>
                <w:sz w:val="20"/>
                <w:szCs w:val="20"/>
                <w:lang w:val="fr-CH"/>
              </w:rPr>
              <w:t> le présente.</w:t>
            </w:r>
          </w:p>
        </w:tc>
      </w:tr>
      <w:tr w:rsidR="00AB5AA7" w:rsidRPr="005A1BD4" w14:paraId="6F031FC2" w14:textId="77777777" w:rsidTr="006B3B8C">
        <w:trPr>
          <w:trHeight w:val="793"/>
        </w:trPr>
        <w:tc>
          <w:tcPr>
            <w:tcW w:w="2835" w:type="dxa"/>
            <w:vMerge/>
          </w:tcPr>
          <w:p w14:paraId="7BFC2553" w14:textId="77777777" w:rsidR="00AB5AA7" w:rsidRPr="005A1BD4" w:rsidRDefault="00AB5AA7" w:rsidP="00D44A87">
            <w:pPr>
              <w:spacing w:after="0"/>
              <w:rPr>
                <w:rFonts w:asciiTheme="minorHAnsi" w:hAnsiTheme="minorHAnsi" w:cstheme="minorHAnsi"/>
                <w:color w:val="000000" w:themeColor="text1"/>
                <w:sz w:val="20"/>
                <w:szCs w:val="20"/>
                <w:u w:val="single"/>
                <w:lang w:val="fr-FR"/>
              </w:rPr>
            </w:pPr>
          </w:p>
        </w:tc>
        <w:tc>
          <w:tcPr>
            <w:tcW w:w="4252" w:type="dxa"/>
          </w:tcPr>
          <w:p w14:paraId="1330CFE6" w14:textId="53A3D776" w:rsidR="00AB5AA7" w:rsidRPr="005A1BD4" w:rsidRDefault="00AB5AA7" w:rsidP="000E414E">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Procom</w:t>
            </w:r>
          </w:p>
          <w:p w14:paraId="1485DB8A" w14:textId="69928F42" w:rsidR="000014AE" w:rsidRPr="005A1BD4" w:rsidRDefault="00A421DF" w:rsidP="000E414E">
            <w:pPr>
              <w:spacing w:after="0"/>
              <w:rPr>
                <w:rStyle w:val="Hyperlink"/>
                <w:rFonts w:asciiTheme="minorHAnsi" w:hAnsiTheme="minorHAnsi" w:cstheme="minorHAnsi"/>
                <w:sz w:val="20"/>
                <w:szCs w:val="20"/>
                <w:lang w:val="fr-FR"/>
              </w:rPr>
            </w:pPr>
            <w:hyperlink r:id="rId25" w:history="1">
              <w:r w:rsidR="000014AE" w:rsidRPr="005A1BD4">
                <w:rPr>
                  <w:rStyle w:val="Hyperlink"/>
                  <w:rFonts w:asciiTheme="minorHAnsi" w:hAnsiTheme="minorHAnsi" w:cstheme="minorHAnsi"/>
                  <w:sz w:val="20"/>
                  <w:szCs w:val="20"/>
                  <w:lang w:val="fr-FR"/>
                </w:rPr>
                <w:t>www.procom-deaf.ch/fr/Default.aspx</w:t>
              </w:r>
            </w:hyperlink>
          </w:p>
          <w:p w14:paraId="368ED59B" w14:textId="77777777" w:rsidR="00AA142C" w:rsidRPr="005A1BD4" w:rsidRDefault="00AA142C" w:rsidP="000E414E">
            <w:pPr>
              <w:spacing w:after="0"/>
              <w:rPr>
                <w:rFonts w:asciiTheme="minorHAnsi" w:hAnsiTheme="minorHAnsi" w:cstheme="minorHAnsi"/>
                <w:sz w:val="20"/>
                <w:szCs w:val="20"/>
                <w:lang w:val="fr-FR"/>
              </w:rPr>
            </w:pPr>
          </w:p>
          <w:p w14:paraId="4C52328B" w14:textId="285D0B43" w:rsidR="00AB5AA7" w:rsidRPr="005A1BD4" w:rsidRDefault="00A421DF" w:rsidP="000E414E">
            <w:pPr>
              <w:spacing w:after="0"/>
              <w:rPr>
                <w:rFonts w:asciiTheme="minorHAnsi" w:hAnsiTheme="minorHAnsi" w:cstheme="minorHAnsi"/>
                <w:sz w:val="20"/>
                <w:szCs w:val="20"/>
                <w:lang w:val="fr-FR"/>
              </w:rPr>
            </w:pPr>
            <w:hyperlink r:id="rId26" w:history="1">
              <w:r w:rsidR="000E414E" w:rsidRPr="005A1BD4">
                <w:rPr>
                  <w:rStyle w:val="Hyperlink"/>
                  <w:rFonts w:asciiTheme="minorHAnsi" w:hAnsiTheme="minorHAnsi" w:cstheme="minorHAnsi"/>
                  <w:sz w:val="20"/>
                  <w:szCs w:val="20"/>
                  <w:lang w:val="fr-FR"/>
                </w:rPr>
                <w:t>interprete@procom-deaf.ch</w:t>
              </w:r>
            </w:hyperlink>
            <w:r w:rsidR="00AB5AA7" w:rsidRPr="005A1BD4">
              <w:rPr>
                <w:rFonts w:asciiTheme="minorHAnsi" w:hAnsiTheme="minorHAnsi" w:cstheme="minorHAnsi"/>
                <w:sz w:val="20"/>
                <w:szCs w:val="20"/>
                <w:lang w:val="fr-FR"/>
              </w:rPr>
              <w:t xml:space="preserve"> </w:t>
            </w:r>
          </w:p>
          <w:p w14:paraId="68E2850C" w14:textId="61DD5B75" w:rsidR="00AB5AA7" w:rsidRPr="005A1BD4" w:rsidRDefault="00AB5AA7" w:rsidP="000E414E">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sz w:val="20"/>
                <w:szCs w:val="20"/>
                <w:lang w:val="fr-FR"/>
              </w:rPr>
              <w:t>021 625 88 22</w:t>
            </w:r>
          </w:p>
        </w:tc>
        <w:tc>
          <w:tcPr>
            <w:tcW w:w="8080" w:type="dxa"/>
          </w:tcPr>
          <w:p w14:paraId="71B95BC9" w14:textId="2D5BBE88" w:rsidR="003B7A66" w:rsidRPr="005A1BD4" w:rsidRDefault="003B7A66" w:rsidP="003B7A66">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bCs/>
                <w:color w:val="000000" w:themeColor="text1"/>
                <w:sz w:val="20"/>
                <w:szCs w:val="20"/>
                <w:lang w:val="fr-FR"/>
              </w:rPr>
              <w:t>La Fondation p</w:t>
            </w:r>
            <w:r w:rsidR="00AB5AA7" w:rsidRPr="005A1BD4">
              <w:rPr>
                <w:rFonts w:asciiTheme="minorHAnsi" w:hAnsiTheme="minorHAnsi" w:cstheme="minorHAnsi"/>
                <w:bCs/>
                <w:color w:val="000000" w:themeColor="text1"/>
                <w:sz w:val="20"/>
                <w:szCs w:val="20"/>
                <w:lang w:val="fr-FR"/>
              </w:rPr>
              <w:t>rocom propose des services généralistes</w:t>
            </w:r>
            <w:r w:rsidRPr="005A1BD4">
              <w:rPr>
                <w:rFonts w:asciiTheme="minorHAnsi" w:hAnsiTheme="minorHAnsi" w:cstheme="minorHAnsi"/>
                <w:bCs/>
                <w:color w:val="000000" w:themeColor="text1"/>
                <w:sz w:val="20"/>
                <w:szCs w:val="20"/>
                <w:lang w:val="fr-FR"/>
              </w:rPr>
              <w:t xml:space="preserve"> pour permettre les interactions entre des personnes</w:t>
            </w:r>
            <w:r w:rsidRPr="005A1BD4">
              <w:rPr>
                <w:rFonts w:asciiTheme="minorHAnsi" w:hAnsiTheme="minorHAnsi" w:cstheme="minorHAnsi"/>
                <w:bCs/>
                <w:iCs/>
                <w:color w:val="000000" w:themeColor="text1"/>
                <w:sz w:val="20"/>
                <w:szCs w:val="20"/>
                <w:lang w:val="fr-CH"/>
              </w:rPr>
              <w:t xml:space="preserve"> entendantes et sourdes, car elles ne partagent pas </w:t>
            </w:r>
            <w:r w:rsidR="00D379BE" w:rsidRPr="005A1BD4">
              <w:rPr>
                <w:rFonts w:asciiTheme="minorHAnsi" w:hAnsiTheme="minorHAnsi" w:cstheme="minorHAnsi"/>
                <w:bCs/>
                <w:iCs/>
                <w:color w:val="000000" w:themeColor="text1"/>
                <w:sz w:val="20"/>
                <w:szCs w:val="20"/>
                <w:lang w:val="fr-CH"/>
              </w:rPr>
              <w:t>de</w:t>
            </w:r>
            <w:r w:rsidRPr="005A1BD4">
              <w:rPr>
                <w:rFonts w:asciiTheme="minorHAnsi" w:hAnsiTheme="minorHAnsi" w:cstheme="minorHAnsi"/>
                <w:bCs/>
                <w:iCs/>
                <w:color w:val="000000" w:themeColor="text1"/>
                <w:sz w:val="20"/>
                <w:szCs w:val="20"/>
                <w:lang w:val="fr-CH"/>
              </w:rPr>
              <w:t xml:space="preserve"> langue commune. Les principaux services de la Fondation sont le relais téléphonique par texte ou vidéo (RelaisTexte / Vidéocom) ainsi que l'interprétation en langue des signes sur place ou par écran, à distance. Ces services sont disponibles dans toutes les régions linguistiques de Suisse. Le site web renseigne sur les services de procom. </w:t>
            </w:r>
          </w:p>
        </w:tc>
      </w:tr>
      <w:tr w:rsidR="00AB5AA7" w:rsidRPr="00A421DF" w14:paraId="36E1BD9A" w14:textId="77777777" w:rsidTr="006B3B8C">
        <w:tc>
          <w:tcPr>
            <w:tcW w:w="2835" w:type="dxa"/>
            <w:vMerge/>
          </w:tcPr>
          <w:p w14:paraId="7D764628" w14:textId="77777777" w:rsidR="00AB5AA7" w:rsidRPr="005A1BD4" w:rsidRDefault="00AB5AA7" w:rsidP="00701775">
            <w:pPr>
              <w:spacing w:after="0"/>
              <w:rPr>
                <w:rFonts w:asciiTheme="minorHAnsi" w:hAnsiTheme="minorHAnsi" w:cstheme="minorHAnsi"/>
                <w:b/>
                <w:color w:val="000000" w:themeColor="text1"/>
                <w:sz w:val="20"/>
                <w:szCs w:val="20"/>
                <w:lang w:val="fr-FR"/>
              </w:rPr>
            </w:pPr>
          </w:p>
        </w:tc>
        <w:tc>
          <w:tcPr>
            <w:tcW w:w="4252" w:type="dxa"/>
          </w:tcPr>
          <w:p w14:paraId="0B7DE50F" w14:textId="77777777" w:rsidR="000E414E" w:rsidRPr="005A1BD4" w:rsidRDefault="00AB5AA7" w:rsidP="00F46672">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Société coopérative traduko</w:t>
            </w:r>
          </w:p>
          <w:p w14:paraId="5B8E9799" w14:textId="20A5741A" w:rsidR="000E414E" w:rsidRPr="005A1BD4" w:rsidRDefault="00A421DF" w:rsidP="00F46672">
            <w:pPr>
              <w:spacing w:after="0"/>
              <w:rPr>
                <w:rStyle w:val="Hyperlink"/>
                <w:rFonts w:asciiTheme="minorHAnsi" w:hAnsiTheme="minorHAnsi" w:cstheme="minorHAnsi"/>
                <w:sz w:val="20"/>
                <w:szCs w:val="20"/>
                <w:lang w:val="fr-FR"/>
              </w:rPr>
            </w:pPr>
            <w:hyperlink r:id="rId27" w:history="1">
              <w:r w:rsidR="000E414E" w:rsidRPr="005A1BD4">
                <w:rPr>
                  <w:rStyle w:val="Hyperlink"/>
                  <w:rFonts w:asciiTheme="minorHAnsi" w:hAnsiTheme="minorHAnsi" w:cstheme="minorHAnsi"/>
                  <w:sz w:val="20"/>
                  <w:szCs w:val="20"/>
                  <w:lang w:val="fr-FR"/>
                </w:rPr>
                <w:t>www.traduko.ch/fr</w:t>
              </w:r>
            </w:hyperlink>
          </w:p>
          <w:p w14:paraId="0663C64A" w14:textId="77777777" w:rsidR="00AA142C" w:rsidRPr="005A1BD4" w:rsidRDefault="00AA142C" w:rsidP="00F46672">
            <w:pPr>
              <w:spacing w:after="0"/>
              <w:rPr>
                <w:rFonts w:asciiTheme="minorHAnsi" w:hAnsiTheme="minorHAnsi" w:cstheme="minorHAnsi"/>
                <w:b/>
                <w:sz w:val="20"/>
                <w:szCs w:val="20"/>
                <w:lang w:val="fr-FR"/>
              </w:rPr>
            </w:pPr>
          </w:p>
          <w:p w14:paraId="7734D8DF" w14:textId="77777777" w:rsidR="000E414E" w:rsidRPr="005A1BD4" w:rsidRDefault="00AB5AA7" w:rsidP="00701775">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Aurélie Lutonadio</w:t>
            </w:r>
          </w:p>
          <w:p w14:paraId="3D6E6923" w14:textId="7D323D14" w:rsidR="00AB5AA7" w:rsidRPr="005A1BD4" w:rsidRDefault="00A421DF" w:rsidP="00701775">
            <w:pPr>
              <w:spacing w:after="0"/>
              <w:rPr>
                <w:rFonts w:asciiTheme="minorHAnsi" w:hAnsiTheme="minorHAnsi" w:cstheme="minorHAnsi"/>
                <w:b/>
                <w:sz w:val="20"/>
                <w:szCs w:val="20"/>
                <w:lang w:val="fr-FR"/>
              </w:rPr>
            </w:pPr>
            <w:hyperlink r:id="rId28" w:history="1">
              <w:r w:rsidR="000E414E" w:rsidRPr="005A1BD4">
                <w:rPr>
                  <w:rStyle w:val="Hyperlink"/>
                  <w:rFonts w:asciiTheme="minorHAnsi" w:hAnsiTheme="minorHAnsi" w:cstheme="minorHAnsi"/>
                  <w:sz w:val="20"/>
                  <w:szCs w:val="20"/>
                  <w:lang w:val="fr-FR"/>
                </w:rPr>
                <w:t>aurelie.lutonadio@traduko.ch</w:t>
              </w:r>
            </w:hyperlink>
          </w:p>
        </w:tc>
        <w:tc>
          <w:tcPr>
            <w:tcW w:w="8080" w:type="dxa"/>
          </w:tcPr>
          <w:p w14:paraId="4FC44040" w14:textId="03198567" w:rsidR="00AB5AA7" w:rsidRPr="005A1BD4" w:rsidRDefault="00AB5AA7" w:rsidP="002176CA">
            <w:pPr>
              <w:shd w:val="clear" w:color="auto" w:fill="FFFFFF"/>
              <w:spacing w:after="0"/>
              <w:rPr>
                <w:rFonts w:asciiTheme="minorHAnsi" w:hAnsiTheme="minorHAnsi" w:cstheme="minorHAnsi"/>
                <w:color w:val="000000" w:themeColor="text1"/>
                <w:sz w:val="20"/>
                <w:szCs w:val="20"/>
                <w:lang w:val="fr-FR" w:eastAsia="de-CH"/>
              </w:rPr>
            </w:pPr>
            <w:r w:rsidRPr="005A1BD4">
              <w:rPr>
                <w:rFonts w:asciiTheme="minorHAnsi" w:hAnsiTheme="minorHAnsi" w:cstheme="minorHAnsi"/>
                <w:bCs/>
                <w:color w:val="000000" w:themeColor="text1"/>
                <w:sz w:val="20"/>
                <w:szCs w:val="20"/>
                <w:lang w:val="fr-FR"/>
              </w:rPr>
              <w:lastRenderedPageBreak/>
              <w:t xml:space="preserve">La coopérative traduko est constituée de traductrices et de traducteurs diplômé-e-s. traduko </w:t>
            </w:r>
            <w:r w:rsidRPr="005A1BD4">
              <w:rPr>
                <w:rFonts w:asciiTheme="minorHAnsi" w:hAnsiTheme="minorHAnsi" w:cstheme="minorHAnsi"/>
                <w:bCs/>
                <w:color w:val="000000" w:themeColor="text1"/>
                <w:sz w:val="20"/>
                <w:szCs w:val="20"/>
                <w:lang w:val="fr-FR"/>
              </w:rPr>
              <w:lastRenderedPageBreak/>
              <w:t>réalise des traductions en allemand, français, italien et anglais.</w:t>
            </w:r>
            <w:r w:rsidRPr="005A1BD4">
              <w:rPr>
                <w:rFonts w:asciiTheme="minorHAnsi" w:hAnsiTheme="minorHAnsi" w:cstheme="minorHAnsi"/>
                <w:color w:val="000000" w:themeColor="text1"/>
                <w:sz w:val="20"/>
                <w:szCs w:val="20"/>
                <w:lang w:val="fr-FR" w:eastAsia="de-CH"/>
              </w:rPr>
              <w:t xml:space="preserve"> </w:t>
            </w:r>
            <w:r w:rsidRPr="005A1BD4">
              <w:rPr>
                <w:rFonts w:asciiTheme="minorHAnsi" w:hAnsiTheme="minorHAnsi" w:cstheme="minorHAnsi"/>
                <w:bCs/>
                <w:color w:val="000000" w:themeColor="text1"/>
                <w:sz w:val="20"/>
                <w:szCs w:val="20"/>
                <w:lang w:val="fr-FR"/>
              </w:rPr>
              <w:t xml:space="preserve">Parmi ses prestations, il y a la communication sans obstacles. traduko réalise du sous-titrage pour les personnes sourdes ou malentendantes qui utilisent ce moyen d’accès aux contenus, des audiodescriptions ainsi que des traductions de textes en un français simplifié ou facilement compréhensible. </w:t>
            </w:r>
          </w:p>
        </w:tc>
      </w:tr>
      <w:tr w:rsidR="00AB5AA7" w:rsidRPr="00A421DF" w14:paraId="06AC21C5" w14:textId="77777777" w:rsidTr="006B3B8C">
        <w:tc>
          <w:tcPr>
            <w:tcW w:w="2835" w:type="dxa"/>
            <w:vMerge w:val="restart"/>
          </w:tcPr>
          <w:p w14:paraId="12B15144" w14:textId="6E44BB5A" w:rsidR="00AB5AA7" w:rsidRPr="005A1BD4" w:rsidRDefault="00AB5AA7" w:rsidP="00701775">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lastRenderedPageBreak/>
              <w:t>Accès aux contenus pour les personnes vivant avec un handicap visuel</w:t>
            </w:r>
          </w:p>
        </w:tc>
        <w:tc>
          <w:tcPr>
            <w:tcW w:w="4252" w:type="dxa"/>
          </w:tcPr>
          <w:p w14:paraId="77528212" w14:textId="06DC0ADA" w:rsidR="000E414E" w:rsidRPr="005A1BD4" w:rsidRDefault="00AB5AA7" w:rsidP="001816A9">
            <w:pPr>
              <w:widowControl/>
              <w:suppressAutoHyphens w:val="0"/>
              <w:spacing w:after="0"/>
              <w:rPr>
                <w:rFonts w:asciiTheme="minorHAnsi" w:hAnsiTheme="minorHAnsi" w:cstheme="minorHAnsi"/>
                <w:b/>
                <w:sz w:val="20"/>
                <w:szCs w:val="20"/>
                <w:lang w:val="fr-CH" w:eastAsia="en-US"/>
              </w:rPr>
            </w:pPr>
            <w:r w:rsidRPr="005A1BD4">
              <w:rPr>
                <w:rFonts w:asciiTheme="minorHAnsi" w:hAnsiTheme="minorHAnsi" w:cstheme="minorHAnsi"/>
                <w:b/>
                <w:sz w:val="20"/>
                <w:szCs w:val="20"/>
                <w:lang w:val="fr-CH" w:eastAsia="en-US"/>
              </w:rPr>
              <w:t>Bibliothèque Braille Romande et livre parlé (BBR)</w:t>
            </w:r>
            <w:r w:rsidR="00BF630D" w:rsidRPr="005A1BD4">
              <w:rPr>
                <w:rFonts w:asciiTheme="minorHAnsi" w:hAnsiTheme="minorHAnsi" w:cstheme="minorHAnsi"/>
                <w:b/>
                <w:sz w:val="20"/>
                <w:szCs w:val="20"/>
                <w:lang w:val="fr-CH" w:eastAsia="en-US"/>
              </w:rPr>
              <w:t xml:space="preserve"> de l'Association pour le Bien des Aveugles et malvoyants (ABA)</w:t>
            </w:r>
          </w:p>
          <w:p w14:paraId="48239BE9" w14:textId="3CBACB3E" w:rsidR="000E414E" w:rsidRPr="005A1BD4" w:rsidRDefault="00A421DF" w:rsidP="001816A9">
            <w:pPr>
              <w:widowControl/>
              <w:suppressAutoHyphens w:val="0"/>
              <w:spacing w:after="0"/>
              <w:rPr>
                <w:rStyle w:val="Hyperlink"/>
                <w:rFonts w:asciiTheme="minorHAnsi" w:hAnsiTheme="minorHAnsi" w:cstheme="minorHAnsi"/>
                <w:sz w:val="20"/>
                <w:szCs w:val="20"/>
                <w:lang w:val="fr-CH" w:eastAsia="en-US"/>
              </w:rPr>
            </w:pPr>
            <w:hyperlink r:id="rId29" w:history="1">
              <w:r w:rsidR="000E414E" w:rsidRPr="005A1BD4">
                <w:rPr>
                  <w:rStyle w:val="Hyperlink"/>
                  <w:rFonts w:asciiTheme="minorHAnsi" w:hAnsiTheme="minorHAnsi" w:cstheme="minorHAnsi"/>
                  <w:sz w:val="20"/>
                  <w:szCs w:val="20"/>
                  <w:lang w:val="fr-CH" w:eastAsia="en-US"/>
                </w:rPr>
                <w:t>www.abage.ch/association/bibliotheque-braille-romande-et-livre-parle-bbr/la-bbr-en-bref</w:t>
              </w:r>
            </w:hyperlink>
          </w:p>
          <w:p w14:paraId="6513D280" w14:textId="77777777" w:rsidR="00AA142C" w:rsidRPr="005A1BD4" w:rsidRDefault="00AA142C" w:rsidP="001816A9">
            <w:pPr>
              <w:widowControl/>
              <w:suppressAutoHyphens w:val="0"/>
              <w:spacing w:after="0"/>
              <w:rPr>
                <w:rFonts w:asciiTheme="minorHAnsi" w:hAnsiTheme="minorHAnsi" w:cstheme="minorHAnsi"/>
                <w:b/>
                <w:sz w:val="20"/>
                <w:szCs w:val="20"/>
                <w:lang w:val="fr-CH" w:eastAsia="en-US"/>
              </w:rPr>
            </w:pPr>
          </w:p>
          <w:p w14:paraId="6DC67FFF" w14:textId="77777777" w:rsidR="000E414E" w:rsidRPr="005A1BD4" w:rsidRDefault="00AB5AA7" w:rsidP="001816A9">
            <w:pPr>
              <w:widowControl/>
              <w:suppressAutoHyphens w:val="0"/>
              <w:spacing w:after="0"/>
              <w:rPr>
                <w:rFonts w:asciiTheme="minorHAnsi" w:hAnsiTheme="minorHAnsi" w:cstheme="minorHAnsi"/>
                <w:b/>
                <w:sz w:val="20"/>
                <w:szCs w:val="20"/>
                <w:lang w:val="fr-CH" w:eastAsia="en-US"/>
              </w:rPr>
            </w:pPr>
            <w:r w:rsidRPr="005A1BD4">
              <w:rPr>
                <w:rFonts w:asciiTheme="minorHAnsi" w:hAnsiTheme="minorHAnsi" w:cstheme="minorHAnsi"/>
                <w:sz w:val="20"/>
                <w:szCs w:val="20"/>
                <w:lang w:val="fr-CH" w:eastAsia="en-US"/>
              </w:rPr>
              <w:t>Cédric Rérat</w:t>
            </w:r>
          </w:p>
          <w:p w14:paraId="2347582A" w14:textId="77777777" w:rsidR="000E414E" w:rsidRPr="005A1BD4" w:rsidRDefault="00A421DF" w:rsidP="00F52FCF">
            <w:pPr>
              <w:widowControl/>
              <w:suppressAutoHyphens w:val="0"/>
              <w:spacing w:after="0"/>
              <w:rPr>
                <w:rFonts w:asciiTheme="minorHAnsi" w:hAnsiTheme="minorHAnsi" w:cstheme="minorHAnsi"/>
                <w:b/>
                <w:sz w:val="20"/>
                <w:szCs w:val="20"/>
                <w:lang w:val="fr-CH" w:eastAsia="en-US"/>
              </w:rPr>
            </w:pPr>
            <w:hyperlink r:id="rId30" w:history="1">
              <w:r w:rsidR="000E414E" w:rsidRPr="005A1BD4">
                <w:rPr>
                  <w:rStyle w:val="Hyperlink"/>
                  <w:rFonts w:asciiTheme="minorHAnsi" w:hAnsiTheme="minorHAnsi" w:cstheme="minorHAnsi"/>
                  <w:sz w:val="20"/>
                  <w:szCs w:val="20"/>
                  <w:lang w:val="fr-CH" w:eastAsia="en-US"/>
                </w:rPr>
                <w:t>bbr@abage.ch</w:t>
              </w:r>
            </w:hyperlink>
          </w:p>
          <w:p w14:paraId="378747BD" w14:textId="7DB852A4" w:rsidR="00AB5AA7" w:rsidRPr="005A1BD4" w:rsidRDefault="00AB5AA7" w:rsidP="00F52FCF">
            <w:pPr>
              <w:widowControl/>
              <w:suppressAutoHyphens w:val="0"/>
              <w:spacing w:after="0"/>
              <w:rPr>
                <w:rFonts w:asciiTheme="minorHAnsi" w:hAnsiTheme="minorHAnsi" w:cstheme="minorHAnsi"/>
                <w:b/>
                <w:sz w:val="20"/>
                <w:szCs w:val="20"/>
                <w:lang w:val="fr-CH" w:eastAsia="en-US"/>
              </w:rPr>
            </w:pPr>
            <w:r w:rsidRPr="005A1BD4">
              <w:rPr>
                <w:rFonts w:asciiTheme="minorHAnsi" w:hAnsiTheme="minorHAnsi" w:cstheme="minorHAnsi"/>
                <w:sz w:val="20"/>
                <w:szCs w:val="20"/>
                <w:lang w:val="fr-CH" w:eastAsia="en-US"/>
              </w:rPr>
              <w:t>022 317 79 00</w:t>
            </w:r>
          </w:p>
        </w:tc>
        <w:tc>
          <w:tcPr>
            <w:tcW w:w="8080" w:type="dxa"/>
          </w:tcPr>
          <w:p w14:paraId="5BD7F3AD" w14:textId="7E8B034E" w:rsidR="004555BA" w:rsidRPr="005A1BD4" w:rsidRDefault="006A0CE8" w:rsidP="006A0CE8">
            <w:pPr>
              <w:widowControl/>
              <w:suppressAutoHyphens w:val="0"/>
              <w:spacing w:after="0"/>
              <w:rPr>
                <w:rFonts w:asciiTheme="minorHAnsi" w:hAnsiTheme="minorHAnsi" w:cstheme="minorHAnsi"/>
                <w:sz w:val="20"/>
                <w:szCs w:val="20"/>
                <w:lang w:val="fr-CH" w:eastAsia="en-US"/>
              </w:rPr>
            </w:pPr>
            <w:r w:rsidRPr="006A0CE8">
              <w:rPr>
                <w:rFonts w:asciiTheme="minorHAnsi" w:hAnsiTheme="minorHAnsi" w:cstheme="minorHAnsi"/>
                <w:sz w:val="20"/>
                <w:szCs w:val="20"/>
                <w:lang w:val="fr-CH" w:eastAsia="en-US"/>
              </w:rPr>
              <w:t>La Bibliothèque Braille Romande et livre parlé (BBR) est un service de l'Association pour le Bien des Aveugles et malvoyants (ABA) à Genève. La BBR a pour mission de permettre aux personnes empêchées de lire de tous âges d’accéder à la lecture. Ceci concerne les personnes atteintes d’un handicap de vue, de dyslexie ou de tout autre handicap rendant la lecture imprimée difficile.</w:t>
            </w:r>
            <w:r w:rsidR="00A34440">
              <w:rPr>
                <w:rFonts w:asciiTheme="minorHAnsi" w:hAnsiTheme="minorHAnsi" w:cstheme="minorHAnsi"/>
                <w:sz w:val="20"/>
                <w:szCs w:val="20"/>
                <w:lang w:val="fr-CH" w:eastAsia="en-US"/>
              </w:rPr>
              <w:t xml:space="preserve"> </w:t>
            </w:r>
            <w:r w:rsidRPr="006A0CE8">
              <w:rPr>
                <w:rFonts w:asciiTheme="minorHAnsi" w:hAnsiTheme="minorHAnsi" w:cstheme="minorHAnsi"/>
                <w:sz w:val="20"/>
                <w:szCs w:val="20"/>
                <w:lang w:val="fr-CH" w:eastAsia="en-US"/>
              </w:rPr>
              <w:t xml:space="preserve">Elle propose un accès gratuit à des milliers d'ouvrages en français, tous genres littéraires confondus. Sa collection est composée de livres audio, disponibles sur CD ou par téléchargement (application mobile et catalogue sur internet) et de livres en braille, disponibles en version papier ou numérique. La BBR offre un conseil personnalisé à ses utilisatrices et utilisateurs. N’hésitez pas à prendre contact pour de plus amples informations. </w:t>
            </w:r>
          </w:p>
        </w:tc>
      </w:tr>
      <w:tr w:rsidR="00AB5AA7" w:rsidRPr="00A421DF" w14:paraId="5F3C71EE" w14:textId="77777777" w:rsidTr="006B3B8C">
        <w:tc>
          <w:tcPr>
            <w:tcW w:w="2835" w:type="dxa"/>
            <w:vMerge/>
          </w:tcPr>
          <w:p w14:paraId="2D5FEBDF" w14:textId="77777777" w:rsidR="00AB5AA7" w:rsidRPr="005A1BD4" w:rsidRDefault="00AB5AA7" w:rsidP="00701775">
            <w:pPr>
              <w:spacing w:after="0"/>
              <w:rPr>
                <w:rFonts w:asciiTheme="minorHAnsi" w:hAnsiTheme="minorHAnsi" w:cstheme="minorHAnsi"/>
                <w:color w:val="000000" w:themeColor="text1"/>
                <w:sz w:val="20"/>
                <w:szCs w:val="20"/>
                <w:u w:val="single"/>
                <w:lang w:val="fr-FR"/>
              </w:rPr>
            </w:pPr>
          </w:p>
        </w:tc>
        <w:tc>
          <w:tcPr>
            <w:tcW w:w="4252" w:type="dxa"/>
          </w:tcPr>
          <w:p w14:paraId="4588C761" w14:textId="17046ED5" w:rsidR="00AB5AA7" w:rsidRPr="005A1BD4" w:rsidRDefault="00AB5AA7" w:rsidP="000E414E">
            <w:pPr>
              <w:spacing w:after="0"/>
              <w:rPr>
                <w:rFonts w:asciiTheme="minorHAnsi" w:hAnsiTheme="minorHAnsi" w:cstheme="minorHAnsi"/>
                <w:b/>
                <w:sz w:val="20"/>
                <w:szCs w:val="20"/>
                <w:lang w:val="fr-CH" w:eastAsia="en-US"/>
              </w:rPr>
            </w:pPr>
            <w:r w:rsidRPr="005A1BD4">
              <w:rPr>
                <w:rFonts w:asciiTheme="minorHAnsi" w:hAnsiTheme="minorHAnsi" w:cstheme="minorHAnsi"/>
                <w:b/>
                <w:sz w:val="20"/>
                <w:szCs w:val="20"/>
                <w:lang w:val="fr-CH" w:eastAsia="en-US"/>
              </w:rPr>
              <w:t>Bibliothèque Sonore Romande (BSR)</w:t>
            </w:r>
          </w:p>
          <w:p w14:paraId="567E8E98" w14:textId="447F758E" w:rsidR="00AB5AA7" w:rsidRPr="005A1BD4" w:rsidRDefault="00A421DF" w:rsidP="000E414E">
            <w:pPr>
              <w:spacing w:after="0"/>
              <w:rPr>
                <w:rStyle w:val="Hyperlink"/>
                <w:rFonts w:asciiTheme="minorHAnsi" w:hAnsiTheme="minorHAnsi" w:cstheme="minorHAnsi"/>
                <w:sz w:val="20"/>
                <w:szCs w:val="20"/>
                <w:lang w:val="fr-CH"/>
              </w:rPr>
            </w:pPr>
            <w:hyperlink r:id="rId31" w:history="1">
              <w:r w:rsidR="000E414E" w:rsidRPr="005A1BD4">
                <w:rPr>
                  <w:rStyle w:val="Hyperlink"/>
                  <w:rFonts w:asciiTheme="minorHAnsi" w:hAnsiTheme="minorHAnsi" w:cstheme="minorHAnsi"/>
                  <w:sz w:val="20"/>
                  <w:szCs w:val="20"/>
                  <w:lang w:val="fr-CH"/>
                </w:rPr>
                <w:t>www.bibliothequesonore.ch</w:t>
              </w:r>
            </w:hyperlink>
          </w:p>
          <w:p w14:paraId="68CDA87E" w14:textId="77777777" w:rsidR="00AA142C" w:rsidRPr="005A1BD4" w:rsidRDefault="00AA142C" w:rsidP="000E414E">
            <w:pPr>
              <w:spacing w:after="0"/>
              <w:rPr>
                <w:rFonts w:asciiTheme="minorHAnsi" w:hAnsiTheme="minorHAnsi" w:cstheme="minorHAnsi"/>
                <w:sz w:val="20"/>
                <w:szCs w:val="20"/>
                <w:lang w:val="fr-CH"/>
              </w:rPr>
            </w:pPr>
          </w:p>
          <w:p w14:paraId="49074E54" w14:textId="77777777" w:rsidR="00AB5AA7" w:rsidRPr="005A1BD4" w:rsidRDefault="00AB5AA7" w:rsidP="000E414E">
            <w:pPr>
              <w:spacing w:after="0"/>
              <w:rPr>
                <w:rFonts w:asciiTheme="minorHAnsi" w:hAnsiTheme="minorHAnsi" w:cstheme="minorHAnsi"/>
                <w:sz w:val="20"/>
                <w:szCs w:val="20"/>
                <w:lang w:val="it-IT"/>
              </w:rPr>
            </w:pPr>
            <w:r w:rsidRPr="005A1BD4">
              <w:rPr>
                <w:rFonts w:asciiTheme="minorHAnsi" w:hAnsiTheme="minorHAnsi" w:cstheme="minorHAnsi"/>
                <w:sz w:val="20"/>
                <w:szCs w:val="20"/>
                <w:lang w:val="it-IT"/>
              </w:rPr>
              <w:t>Isabelle Albanese</w:t>
            </w:r>
          </w:p>
          <w:p w14:paraId="4AF89CDE" w14:textId="6644FB60" w:rsidR="00AB5AA7" w:rsidRPr="005A1BD4" w:rsidRDefault="00A421DF" w:rsidP="000E414E">
            <w:pPr>
              <w:spacing w:after="0"/>
              <w:rPr>
                <w:rFonts w:asciiTheme="minorHAnsi" w:hAnsiTheme="minorHAnsi" w:cstheme="minorHAnsi"/>
                <w:sz w:val="20"/>
                <w:szCs w:val="20"/>
                <w:lang w:val="it-IT"/>
              </w:rPr>
            </w:pPr>
            <w:hyperlink r:id="rId32" w:history="1">
              <w:r w:rsidR="000E414E" w:rsidRPr="005A1BD4">
                <w:rPr>
                  <w:rStyle w:val="Hyperlink"/>
                  <w:rFonts w:asciiTheme="minorHAnsi" w:hAnsiTheme="minorHAnsi" w:cstheme="minorHAnsi"/>
                  <w:sz w:val="20"/>
                  <w:szCs w:val="20"/>
                  <w:lang w:val="it-IT"/>
                </w:rPr>
                <w:t>ialbanese@bibliothequesonore.ch</w:t>
              </w:r>
            </w:hyperlink>
          </w:p>
          <w:p w14:paraId="53E887D4" w14:textId="0777B5D7" w:rsidR="00AB5AA7" w:rsidRPr="005A1BD4" w:rsidRDefault="00AB5AA7" w:rsidP="000E414E">
            <w:pPr>
              <w:spacing w:after="0"/>
              <w:rPr>
                <w:rFonts w:asciiTheme="minorHAnsi" w:hAnsiTheme="minorHAnsi" w:cstheme="minorHAnsi"/>
                <w:sz w:val="20"/>
                <w:szCs w:val="20"/>
                <w:lang w:val="it-IT"/>
              </w:rPr>
            </w:pPr>
            <w:r w:rsidRPr="005A1BD4">
              <w:rPr>
                <w:rFonts w:asciiTheme="minorHAnsi" w:hAnsiTheme="minorHAnsi" w:cstheme="minorHAnsi"/>
                <w:sz w:val="20"/>
                <w:szCs w:val="20"/>
                <w:lang w:val="it-IT"/>
              </w:rPr>
              <w:t xml:space="preserve">021 321 10 10 </w:t>
            </w:r>
          </w:p>
        </w:tc>
        <w:tc>
          <w:tcPr>
            <w:tcW w:w="8080" w:type="dxa"/>
          </w:tcPr>
          <w:p w14:paraId="6AAD5933" w14:textId="165D8206" w:rsidR="00A20117" w:rsidRPr="000C6833" w:rsidRDefault="00A20117" w:rsidP="000C6833">
            <w:pPr>
              <w:spacing w:before="100" w:beforeAutospacing="1" w:after="0"/>
              <w:rPr>
                <w:rFonts w:eastAsiaTheme="minorHAnsi"/>
                <w:lang w:val="fr-CH" w:eastAsia="de-CH"/>
              </w:rPr>
            </w:pPr>
            <w:r>
              <w:rPr>
                <w:color w:val="000000"/>
                <w:sz w:val="20"/>
                <w:szCs w:val="20"/>
                <w:lang w:val="fr-CH"/>
              </w:rPr>
              <w:t>La Bibliothèque Sonore Romande (BSR) propose gratuitement plus de 30'000 livres audio aux personnes ayant des difficultés de lecture pour cause de vue, dyslexie, troubles neurologiques, paralysies, etc. 1'000 nouveautés par an, de tous genres littéraires.</w:t>
            </w:r>
            <w:r w:rsidR="000C6833">
              <w:rPr>
                <w:color w:val="000000"/>
                <w:sz w:val="20"/>
                <w:szCs w:val="20"/>
                <w:lang w:val="fr-CH"/>
              </w:rPr>
              <w:t xml:space="preserve"> </w:t>
            </w:r>
            <w:r>
              <w:rPr>
                <w:color w:val="000000"/>
                <w:sz w:val="20"/>
                <w:szCs w:val="20"/>
                <w:lang w:val="fr-CH"/>
              </w:rPr>
              <w:t>Les livres audio sont téléchargeables sur le site de la BSR ou sur l'app Callioplayer, pour iOS ou Android. Ils peuvent aussi être envoyés à domicile sur CD ou carte-mémoire, sans frais de port ni de douane. </w:t>
            </w:r>
          </w:p>
          <w:p w14:paraId="1AAFA43D" w14:textId="1C51CE6A" w:rsidR="00276267" w:rsidRPr="005A1BD4" w:rsidRDefault="00A20117" w:rsidP="00A20117">
            <w:pPr>
              <w:spacing w:after="0"/>
              <w:rPr>
                <w:rFonts w:asciiTheme="minorHAnsi" w:hAnsiTheme="minorHAnsi" w:cstheme="minorHAnsi"/>
                <w:color w:val="000000" w:themeColor="text1"/>
                <w:sz w:val="20"/>
                <w:szCs w:val="20"/>
                <w:lang w:val="fr-FR"/>
              </w:rPr>
            </w:pPr>
            <w:r>
              <w:rPr>
                <w:color w:val="000000"/>
                <w:sz w:val="20"/>
                <w:szCs w:val="20"/>
                <w:lang w:val="fr-CH"/>
              </w:rPr>
              <w:t>La BSR organise des cafés littéraires ouverts à toutes et à tous. Elle collabore avec différents partenaires du label « Culture inclusive » ainsi qu’avec d’autres actrices et acteurs romand-e-s du domaine de l’inclusion culturelle.</w:t>
            </w:r>
          </w:p>
        </w:tc>
      </w:tr>
      <w:tr w:rsidR="00AB5AA7" w:rsidRPr="005A1BD4" w14:paraId="4886F978" w14:textId="77777777" w:rsidTr="006B3B8C">
        <w:tc>
          <w:tcPr>
            <w:tcW w:w="2835" w:type="dxa"/>
            <w:vMerge/>
          </w:tcPr>
          <w:p w14:paraId="657C938E" w14:textId="77777777" w:rsidR="00AB5AA7" w:rsidRPr="005A1BD4" w:rsidRDefault="00AB5AA7" w:rsidP="00701775">
            <w:pPr>
              <w:spacing w:after="0"/>
              <w:rPr>
                <w:rFonts w:asciiTheme="minorHAnsi" w:hAnsiTheme="minorHAnsi" w:cstheme="minorHAnsi"/>
                <w:color w:val="000000" w:themeColor="text1"/>
                <w:sz w:val="20"/>
                <w:szCs w:val="20"/>
                <w:u w:val="single"/>
                <w:lang w:val="fr-FR"/>
              </w:rPr>
            </w:pPr>
          </w:p>
        </w:tc>
        <w:tc>
          <w:tcPr>
            <w:tcW w:w="4252" w:type="dxa"/>
          </w:tcPr>
          <w:p w14:paraId="72A79114" w14:textId="1FD108B9" w:rsidR="00AB5AA7" w:rsidRPr="005A1BD4" w:rsidRDefault="00AB5AA7" w:rsidP="00BF630D">
            <w:pPr>
              <w:widowControl/>
              <w:suppressAutoHyphens w:val="0"/>
              <w:spacing w:after="0"/>
              <w:rPr>
                <w:rFonts w:asciiTheme="minorHAnsi" w:hAnsiTheme="minorHAnsi" w:cstheme="minorHAnsi"/>
                <w:b/>
                <w:sz w:val="20"/>
                <w:szCs w:val="20"/>
                <w:lang w:val="fr-CH" w:eastAsia="en-US"/>
              </w:rPr>
            </w:pPr>
            <w:r w:rsidRPr="005A1BD4">
              <w:rPr>
                <w:rFonts w:asciiTheme="minorHAnsi" w:hAnsiTheme="minorHAnsi" w:cstheme="minorHAnsi"/>
                <w:b/>
                <w:color w:val="000000" w:themeColor="text1"/>
                <w:sz w:val="20"/>
                <w:szCs w:val="20"/>
                <w:lang w:val="fr-FR"/>
              </w:rPr>
              <w:t>Centre de Compétences en Accessibilité</w:t>
            </w:r>
            <w:r w:rsidR="00AE5A51" w:rsidRPr="005A1BD4">
              <w:rPr>
                <w:rFonts w:asciiTheme="minorHAnsi" w:hAnsiTheme="minorHAnsi" w:cstheme="minorHAnsi"/>
                <w:b/>
                <w:color w:val="000000" w:themeColor="text1"/>
                <w:sz w:val="20"/>
                <w:szCs w:val="20"/>
                <w:lang w:val="fr-FR"/>
              </w:rPr>
              <w:t xml:space="preserve"> (CCA)</w:t>
            </w:r>
            <w:r w:rsidR="00BF630D" w:rsidRPr="005A1BD4">
              <w:rPr>
                <w:rFonts w:asciiTheme="minorHAnsi" w:hAnsiTheme="minorHAnsi" w:cstheme="minorHAnsi"/>
                <w:b/>
                <w:color w:val="000000" w:themeColor="text1"/>
                <w:sz w:val="20"/>
                <w:szCs w:val="20"/>
                <w:lang w:val="fr-FR"/>
              </w:rPr>
              <w:t xml:space="preserve"> </w:t>
            </w:r>
            <w:r w:rsidR="00BF630D" w:rsidRPr="005A1BD4">
              <w:rPr>
                <w:rFonts w:asciiTheme="minorHAnsi" w:hAnsiTheme="minorHAnsi" w:cstheme="minorHAnsi"/>
                <w:b/>
                <w:sz w:val="20"/>
                <w:szCs w:val="20"/>
                <w:lang w:val="fr-CH" w:eastAsia="en-US"/>
              </w:rPr>
              <w:t>de l'Association pour le Bien des Aveugles et malvoyants (ABA)</w:t>
            </w:r>
          </w:p>
          <w:p w14:paraId="41AA1C4E" w14:textId="34C5D6CC" w:rsidR="00AB5AA7" w:rsidRPr="005A1BD4" w:rsidRDefault="00A421DF" w:rsidP="000E414E">
            <w:pPr>
              <w:spacing w:after="0"/>
              <w:rPr>
                <w:rFonts w:asciiTheme="minorHAnsi" w:hAnsiTheme="minorHAnsi" w:cstheme="minorHAnsi"/>
                <w:color w:val="000000" w:themeColor="text1"/>
                <w:sz w:val="20"/>
                <w:szCs w:val="20"/>
                <w:lang w:val="fr-FR"/>
              </w:rPr>
            </w:pPr>
            <w:hyperlink r:id="rId33" w:history="1">
              <w:r w:rsidR="000E414E" w:rsidRPr="005A1BD4">
                <w:rPr>
                  <w:rStyle w:val="Hyperlink"/>
                  <w:rFonts w:asciiTheme="minorHAnsi" w:hAnsiTheme="minorHAnsi" w:cstheme="minorHAnsi"/>
                  <w:sz w:val="20"/>
                  <w:szCs w:val="20"/>
                  <w:lang w:val="fr-FR"/>
                </w:rPr>
                <w:t>www.abage.ch/association/centre-de-competences-en-accessibilite-cca/le-cca-en-bref</w:t>
              </w:r>
            </w:hyperlink>
            <w:r w:rsidR="00AB5AA7" w:rsidRPr="005A1BD4">
              <w:rPr>
                <w:rFonts w:asciiTheme="minorHAnsi" w:hAnsiTheme="minorHAnsi" w:cstheme="minorHAnsi"/>
                <w:color w:val="000000" w:themeColor="text1"/>
                <w:sz w:val="20"/>
                <w:szCs w:val="20"/>
                <w:lang w:val="fr-FR"/>
              </w:rPr>
              <w:t xml:space="preserve"> </w:t>
            </w:r>
          </w:p>
          <w:p w14:paraId="24CE0E9A" w14:textId="77777777" w:rsidR="00AA142C" w:rsidRPr="005A1BD4" w:rsidRDefault="00AA142C" w:rsidP="000E414E">
            <w:pPr>
              <w:spacing w:after="0"/>
              <w:rPr>
                <w:rFonts w:asciiTheme="minorHAnsi" w:hAnsiTheme="minorHAnsi" w:cstheme="minorHAnsi"/>
                <w:color w:val="000000" w:themeColor="text1"/>
                <w:sz w:val="20"/>
                <w:szCs w:val="20"/>
                <w:lang w:val="fr-FR"/>
              </w:rPr>
            </w:pPr>
          </w:p>
          <w:p w14:paraId="46315C76" w14:textId="37D21786" w:rsidR="009E423E" w:rsidRPr="005A1BD4" w:rsidRDefault="009E423E" w:rsidP="000E414E">
            <w:pPr>
              <w:spacing w:after="0"/>
              <w:rPr>
                <w:rFonts w:asciiTheme="minorHAnsi" w:hAnsiTheme="minorHAnsi" w:cstheme="minorHAnsi"/>
                <w:color w:val="000000" w:themeColor="text1"/>
                <w:sz w:val="20"/>
                <w:szCs w:val="20"/>
              </w:rPr>
            </w:pPr>
            <w:r w:rsidRPr="005A1BD4">
              <w:rPr>
                <w:rFonts w:asciiTheme="minorHAnsi" w:hAnsiTheme="minorHAnsi" w:cstheme="minorHAnsi"/>
                <w:color w:val="000000" w:themeColor="text1"/>
                <w:sz w:val="20"/>
                <w:szCs w:val="20"/>
              </w:rPr>
              <w:t>Selma Faisal</w:t>
            </w:r>
          </w:p>
          <w:p w14:paraId="7C784C5D" w14:textId="77777777" w:rsidR="005807CB" w:rsidRPr="005A1BD4" w:rsidRDefault="00A421DF" w:rsidP="005807CB">
            <w:pPr>
              <w:spacing w:after="0"/>
              <w:rPr>
                <w:rFonts w:asciiTheme="minorHAnsi" w:hAnsiTheme="minorHAnsi" w:cstheme="minorHAnsi"/>
                <w:color w:val="000000" w:themeColor="text1"/>
                <w:sz w:val="20"/>
                <w:szCs w:val="20"/>
              </w:rPr>
            </w:pPr>
            <w:hyperlink r:id="rId34" w:history="1">
              <w:r w:rsidR="005807CB" w:rsidRPr="005A1BD4">
                <w:rPr>
                  <w:rStyle w:val="Hyperlink"/>
                  <w:rFonts w:asciiTheme="minorHAnsi" w:hAnsiTheme="minorHAnsi" w:cstheme="minorHAnsi"/>
                  <w:sz w:val="20"/>
                  <w:szCs w:val="20"/>
                </w:rPr>
                <w:t>cca@abage.ch</w:t>
              </w:r>
            </w:hyperlink>
          </w:p>
          <w:p w14:paraId="7735A532" w14:textId="314867A4" w:rsidR="00AB5AA7" w:rsidRPr="005A1BD4" w:rsidRDefault="00AB5AA7" w:rsidP="000E414E">
            <w:pPr>
              <w:spacing w:after="0"/>
              <w:rPr>
                <w:rFonts w:asciiTheme="minorHAnsi" w:hAnsiTheme="minorHAnsi" w:cstheme="minorHAnsi"/>
                <w:color w:val="000000" w:themeColor="text1"/>
                <w:sz w:val="20"/>
                <w:szCs w:val="20"/>
              </w:rPr>
            </w:pPr>
            <w:r w:rsidRPr="005A1BD4">
              <w:rPr>
                <w:rFonts w:asciiTheme="minorHAnsi" w:hAnsiTheme="minorHAnsi" w:cstheme="minorHAnsi"/>
                <w:color w:val="000000" w:themeColor="text1"/>
                <w:sz w:val="20"/>
                <w:szCs w:val="20"/>
              </w:rPr>
              <w:t>022 566 83 20</w:t>
            </w:r>
          </w:p>
        </w:tc>
        <w:tc>
          <w:tcPr>
            <w:tcW w:w="8080" w:type="dxa"/>
          </w:tcPr>
          <w:p w14:paraId="600F5D9B" w14:textId="187F8136" w:rsidR="00AB5AA7" w:rsidRPr="005A1BD4" w:rsidRDefault="00AB5AA7" w:rsidP="0060404D">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L</w:t>
            </w:r>
            <w:r w:rsidRPr="005A1BD4">
              <w:rPr>
                <w:rFonts w:asciiTheme="minorHAnsi" w:hAnsiTheme="minorHAnsi" w:cstheme="minorHAnsi"/>
                <w:sz w:val="20"/>
                <w:szCs w:val="20"/>
                <w:lang w:val="fr-CH" w:eastAsia="en-US"/>
              </w:rPr>
              <w:t>e Centre de Compétences en Accessibilité (CCA) est un service de l'Association pour le Bien des Aveugles et malvoyants (ABA) de Genève. Le CCA est dédié à l’accessibilité sous toutes ses formes. Il conseille, sensibilise, forme et réalise des diagnostics d’accessibilité pour favoriser l’inclusion des personnes aveugles ou malvoyantes dans tous les domaines de la vie en société. Ses champs d’action sont l’accès aux moyens électroniques, à la mobilité, aux textes et à l’information numériques, au cadre bâti et à l’environnement visuel. Le CCA collabore avec des institutions culturelles genevoises.</w:t>
            </w:r>
          </w:p>
        </w:tc>
      </w:tr>
      <w:tr w:rsidR="007D4CFD" w:rsidRPr="00A421DF" w14:paraId="54616873" w14:textId="77777777" w:rsidTr="006B3B8C">
        <w:tc>
          <w:tcPr>
            <w:tcW w:w="2835" w:type="dxa"/>
            <w:vMerge/>
          </w:tcPr>
          <w:p w14:paraId="37EB4790" w14:textId="77777777" w:rsidR="007D4CFD" w:rsidRPr="005A1BD4" w:rsidRDefault="007D4CFD" w:rsidP="00701775">
            <w:pPr>
              <w:spacing w:after="0"/>
              <w:rPr>
                <w:rFonts w:asciiTheme="minorHAnsi" w:hAnsiTheme="minorHAnsi" w:cstheme="minorHAnsi"/>
                <w:color w:val="000000" w:themeColor="text1"/>
                <w:sz w:val="20"/>
                <w:szCs w:val="20"/>
                <w:u w:val="single"/>
                <w:lang w:val="fr-FR"/>
              </w:rPr>
            </w:pPr>
          </w:p>
        </w:tc>
        <w:tc>
          <w:tcPr>
            <w:tcW w:w="4252" w:type="dxa"/>
          </w:tcPr>
          <w:p w14:paraId="0911B8DD" w14:textId="77777777" w:rsidR="007D4CFD" w:rsidRPr="005A1BD4" w:rsidRDefault="007D4CFD" w:rsidP="007D4CFD">
            <w:pPr>
              <w:widowControl/>
              <w:suppressAutoHyphens w:val="0"/>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Marie-Paule Christiaen-Colmez</w:t>
            </w:r>
          </w:p>
          <w:p w14:paraId="07EDBCDF" w14:textId="77777777" w:rsidR="007D4CFD" w:rsidRPr="005A1BD4" w:rsidRDefault="003E5B86" w:rsidP="007D4CFD">
            <w:pPr>
              <w:widowControl/>
              <w:suppressAutoHyphens w:val="0"/>
              <w:spacing w:after="0"/>
              <w:rPr>
                <w:rFonts w:asciiTheme="minorHAnsi" w:hAnsiTheme="minorHAnsi" w:cstheme="minorHAnsi"/>
                <w:color w:val="000000" w:themeColor="text1"/>
                <w:sz w:val="20"/>
                <w:szCs w:val="20"/>
                <w:lang w:val="fr-CH"/>
              </w:rPr>
            </w:pPr>
            <w:hyperlink r:id="rId35" w:history="1">
              <w:r w:rsidR="007D4CFD" w:rsidRPr="005A1BD4">
                <w:rPr>
                  <w:rStyle w:val="Hyperlink"/>
                  <w:rFonts w:asciiTheme="minorHAnsi" w:hAnsiTheme="minorHAnsi" w:cstheme="minorHAnsi"/>
                  <w:sz w:val="20"/>
                  <w:szCs w:val="20"/>
                  <w:lang w:val="fr-CH"/>
                </w:rPr>
                <w:t>mpchristiaen@gmail.com</w:t>
              </w:r>
            </w:hyperlink>
          </w:p>
          <w:p w14:paraId="46736E89" w14:textId="608E921D" w:rsidR="007D4CFD" w:rsidRPr="005A1BD4" w:rsidRDefault="007D4CFD" w:rsidP="007D4CFD">
            <w:pPr>
              <w:widowControl/>
              <w:suppressAutoHyphens w:val="0"/>
              <w:spacing w:after="0"/>
              <w:rPr>
                <w:rFonts w:asciiTheme="minorHAnsi" w:hAnsiTheme="minorHAnsi" w:cstheme="minorHAnsi"/>
                <w:color w:val="000000" w:themeColor="text1"/>
                <w:sz w:val="20"/>
                <w:szCs w:val="20"/>
                <w:lang w:val="en-US"/>
              </w:rPr>
            </w:pPr>
            <w:r w:rsidRPr="005A1BD4">
              <w:rPr>
                <w:rFonts w:asciiTheme="minorHAnsi" w:hAnsiTheme="minorHAnsi" w:cstheme="minorHAnsi"/>
                <w:color w:val="000000" w:themeColor="text1"/>
                <w:sz w:val="20"/>
                <w:szCs w:val="20"/>
                <w:lang w:val="en-US"/>
              </w:rPr>
              <w:t>079 203 84 00</w:t>
            </w:r>
          </w:p>
          <w:p w14:paraId="58251FD3" w14:textId="77777777" w:rsidR="007D4CFD" w:rsidRPr="005A1BD4" w:rsidRDefault="007D4CFD" w:rsidP="00BF630D">
            <w:pPr>
              <w:widowControl/>
              <w:suppressAutoHyphens w:val="0"/>
              <w:spacing w:after="0"/>
              <w:rPr>
                <w:rFonts w:asciiTheme="minorHAnsi" w:hAnsiTheme="minorHAnsi" w:cstheme="minorHAnsi"/>
                <w:b/>
                <w:color w:val="000000" w:themeColor="text1"/>
                <w:sz w:val="20"/>
                <w:szCs w:val="20"/>
                <w:lang w:val="fr-FR"/>
              </w:rPr>
            </w:pPr>
          </w:p>
        </w:tc>
        <w:tc>
          <w:tcPr>
            <w:tcW w:w="8080" w:type="dxa"/>
          </w:tcPr>
          <w:p w14:paraId="2342CA8E" w14:textId="3DB51AFF" w:rsidR="007D4CFD" w:rsidRPr="005A1BD4" w:rsidRDefault="007D4CFD" w:rsidP="0060404D">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lastRenderedPageBreak/>
              <w:t xml:space="preserve">Ergothérapeute spécialisée en basse vision et responsable de formation (Msc. Éducation des </w:t>
            </w:r>
            <w:r w:rsidRPr="005A1BD4">
              <w:rPr>
                <w:rFonts w:asciiTheme="minorHAnsi" w:hAnsiTheme="minorHAnsi" w:cstheme="minorHAnsi"/>
                <w:color w:val="000000" w:themeColor="text1"/>
                <w:sz w:val="20"/>
                <w:szCs w:val="20"/>
                <w:lang w:val="fr-CH"/>
              </w:rPr>
              <w:lastRenderedPageBreak/>
              <w:t>Adultes)</w:t>
            </w:r>
            <w:r w:rsidR="005C6729" w:rsidRPr="005A1BD4">
              <w:rPr>
                <w:rFonts w:asciiTheme="minorHAnsi" w:hAnsiTheme="minorHAnsi" w:cstheme="minorHAnsi"/>
                <w:color w:val="000000" w:themeColor="text1"/>
                <w:sz w:val="20"/>
                <w:szCs w:val="20"/>
                <w:lang w:val="fr-CH"/>
              </w:rPr>
              <w:t xml:space="preserve">, </w:t>
            </w:r>
            <w:r w:rsidRPr="005A1BD4">
              <w:rPr>
                <w:rFonts w:asciiTheme="minorHAnsi" w:hAnsiTheme="minorHAnsi" w:cstheme="minorHAnsi"/>
                <w:color w:val="000000" w:themeColor="text1"/>
                <w:sz w:val="20"/>
                <w:szCs w:val="20"/>
                <w:lang w:val="fr-CH"/>
              </w:rPr>
              <w:t>Marie-Paule Christiaen</w:t>
            </w:r>
            <w:r w:rsidR="005C6729" w:rsidRPr="005A1BD4">
              <w:rPr>
                <w:rFonts w:asciiTheme="minorHAnsi" w:hAnsiTheme="minorHAnsi" w:cstheme="minorHAnsi"/>
                <w:color w:val="000000" w:themeColor="text1"/>
                <w:sz w:val="20"/>
                <w:szCs w:val="20"/>
                <w:lang w:val="fr-CH"/>
              </w:rPr>
              <w:t xml:space="preserve">-Colmez </w:t>
            </w:r>
            <w:r w:rsidRPr="005A1BD4">
              <w:rPr>
                <w:rFonts w:asciiTheme="minorHAnsi" w:hAnsiTheme="minorHAnsi" w:cstheme="minorHAnsi"/>
                <w:color w:val="000000" w:themeColor="text1"/>
                <w:sz w:val="20"/>
                <w:szCs w:val="20"/>
                <w:lang w:val="fr-CH"/>
              </w:rPr>
              <w:t>conseille et forme pour une meilleure inclusion de personnes vivant avec un déficit visuel dans les institutions culturelles de</w:t>
            </w:r>
            <w:r w:rsidR="006F5151" w:rsidRPr="005A1BD4">
              <w:rPr>
                <w:rFonts w:asciiTheme="minorHAnsi" w:hAnsiTheme="minorHAnsi" w:cstheme="minorHAnsi"/>
                <w:color w:val="000000" w:themeColor="text1"/>
                <w:sz w:val="20"/>
                <w:szCs w:val="20"/>
                <w:lang w:val="fr-CH"/>
              </w:rPr>
              <w:t xml:space="preserve"> Genève</w:t>
            </w:r>
            <w:r w:rsidRPr="005A1BD4">
              <w:rPr>
                <w:rFonts w:asciiTheme="minorHAnsi" w:hAnsiTheme="minorHAnsi" w:cstheme="minorHAnsi"/>
                <w:color w:val="000000" w:themeColor="text1"/>
                <w:sz w:val="20"/>
                <w:szCs w:val="20"/>
                <w:lang w:val="fr-CH"/>
              </w:rPr>
              <w:t>. Autrice avec F. Bohn de « Voir</w:t>
            </w:r>
            <w:r w:rsidR="005C6729" w:rsidRPr="005A1BD4">
              <w:rPr>
                <w:rFonts w:asciiTheme="minorHAnsi" w:hAnsiTheme="minorHAnsi" w:cstheme="minorHAnsi"/>
                <w:color w:val="000000" w:themeColor="text1"/>
                <w:sz w:val="20"/>
                <w:szCs w:val="20"/>
                <w:lang w:val="fr-CH"/>
              </w:rPr>
              <w:t xml:space="preserve"> </w:t>
            </w:r>
            <w:r w:rsidRPr="005A1BD4">
              <w:rPr>
                <w:rFonts w:asciiTheme="minorHAnsi" w:hAnsiTheme="minorHAnsi" w:cstheme="minorHAnsi"/>
                <w:color w:val="000000" w:themeColor="text1"/>
                <w:sz w:val="20"/>
                <w:szCs w:val="20"/>
                <w:lang w:val="fr-CH"/>
              </w:rPr>
              <w:t>+ Optimiser l'environnement visuel »</w:t>
            </w:r>
            <w:r w:rsidR="005C6729" w:rsidRPr="005A1BD4">
              <w:rPr>
                <w:rFonts w:asciiTheme="minorHAnsi" w:hAnsiTheme="minorHAnsi" w:cstheme="minorHAnsi"/>
                <w:color w:val="000000" w:themeColor="text1"/>
                <w:sz w:val="20"/>
                <w:szCs w:val="20"/>
                <w:lang w:val="fr-CH"/>
              </w:rPr>
              <w:t>, e</w:t>
            </w:r>
            <w:r w:rsidRPr="005A1BD4">
              <w:rPr>
                <w:rFonts w:asciiTheme="minorHAnsi" w:hAnsiTheme="minorHAnsi" w:cstheme="minorHAnsi"/>
                <w:color w:val="000000" w:themeColor="text1"/>
                <w:sz w:val="20"/>
                <w:szCs w:val="20"/>
                <w:lang w:val="fr-CH"/>
              </w:rPr>
              <w:t xml:space="preserve">lle intervient pour des mandats liés à l'accessibilité du cadre bâti, de la lisibilité, </w:t>
            </w:r>
            <w:r w:rsidR="005C6729" w:rsidRPr="005A1BD4">
              <w:rPr>
                <w:rFonts w:asciiTheme="minorHAnsi" w:hAnsiTheme="minorHAnsi" w:cstheme="minorHAnsi"/>
                <w:color w:val="000000" w:themeColor="text1"/>
                <w:sz w:val="20"/>
                <w:szCs w:val="20"/>
                <w:lang w:val="fr-CH"/>
              </w:rPr>
              <w:t>de</w:t>
            </w:r>
            <w:r w:rsidRPr="005A1BD4">
              <w:rPr>
                <w:rFonts w:asciiTheme="minorHAnsi" w:hAnsiTheme="minorHAnsi" w:cstheme="minorHAnsi"/>
                <w:color w:val="000000" w:themeColor="text1"/>
                <w:sz w:val="20"/>
                <w:szCs w:val="20"/>
                <w:lang w:val="fr-CH"/>
              </w:rPr>
              <w:t xml:space="preserve"> l'accueil des publics et de la médiation culturelle.</w:t>
            </w:r>
          </w:p>
        </w:tc>
      </w:tr>
      <w:tr w:rsidR="00AB5AA7" w:rsidRPr="00A421DF" w14:paraId="3BDF9F63" w14:textId="77777777" w:rsidTr="006B3B8C">
        <w:tc>
          <w:tcPr>
            <w:tcW w:w="2835" w:type="dxa"/>
            <w:vMerge/>
          </w:tcPr>
          <w:p w14:paraId="02075A63" w14:textId="25A26762" w:rsidR="00AB5AA7" w:rsidRPr="005A1BD4" w:rsidRDefault="00AB5AA7" w:rsidP="00D44A87">
            <w:pPr>
              <w:spacing w:after="0"/>
              <w:rPr>
                <w:rFonts w:asciiTheme="minorHAnsi" w:hAnsiTheme="minorHAnsi" w:cstheme="minorHAnsi"/>
                <w:b/>
                <w:color w:val="000000" w:themeColor="text1"/>
                <w:sz w:val="20"/>
                <w:szCs w:val="20"/>
                <w:lang w:val="fr-FR"/>
              </w:rPr>
            </w:pPr>
          </w:p>
        </w:tc>
        <w:tc>
          <w:tcPr>
            <w:tcW w:w="4252" w:type="dxa"/>
          </w:tcPr>
          <w:p w14:paraId="5023B89F" w14:textId="77777777" w:rsidR="007F6A6B" w:rsidRPr="005A1BD4" w:rsidRDefault="007F6A6B" w:rsidP="007F6A6B">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Ecoute Voir</w:t>
            </w:r>
          </w:p>
          <w:p w14:paraId="056E805C" w14:textId="77777777" w:rsidR="007F6A6B" w:rsidRPr="005A1BD4" w:rsidRDefault="007F6A6B" w:rsidP="007F6A6B">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Partenaire du label « Culture inclusive »</w:t>
            </w:r>
          </w:p>
          <w:p w14:paraId="7B3EFFAB" w14:textId="77777777" w:rsidR="007F6A6B" w:rsidRPr="005A1BD4" w:rsidRDefault="003E5B86" w:rsidP="007F6A6B">
            <w:pPr>
              <w:spacing w:after="0"/>
              <w:rPr>
                <w:rFonts w:asciiTheme="minorHAnsi" w:hAnsiTheme="minorHAnsi" w:cstheme="minorHAnsi"/>
                <w:sz w:val="20"/>
                <w:szCs w:val="20"/>
                <w:lang w:val="fr-FR"/>
              </w:rPr>
            </w:pPr>
            <w:hyperlink r:id="rId36" w:history="1">
              <w:r w:rsidR="007F6A6B" w:rsidRPr="005A1BD4">
                <w:rPr>
                  <w:rStyle w:val="Hyperlink"/>
                  <w:rFonts w:asciiTheme="minorHAnsi" w:hAnsiTheme="minorHAnsi" w:cstheme="minorHAnsi"/>
                  <w:sz w:val="20"/>
                  <w:szCs w:val="20"/>
                  <w:lang w:val="fr-FR"/>
                </w:rPr>
                <w:t>www.ecoute-voir.org</w:t>
              </w:r>
            </w:hyperlink>
            <w:r w:rsidR="007F6A6B" w:rsidRPr="005A1BD4">
              <w:rPr>
                <w:rFonts w:asciiTheme="minorHAnsi" w:hAnsiTheme="minorHAnsi" w:cstheme="minorHAnsi"/>
                <w:sz w:val="20"/>
                <w:szCs w:val="20"/>
                <w:lang w:val="fr-FR"/>
              </w:rPr>
              <w:t xml:space="preserve"> </w:t>
            </w:r>
          </w:p>
          <w:p w14:paraId="1EFAB72E" w14:textId="77777777" w:rsidR="007F6A6B" w:rsidRPr="005A1BD4" w:rsidRDefault="007F6A6B" w:rsidP="007F6A6B">
            <w:pPr>
              <w:spacing w:after="0"/>
              <w:rPr>
                <w:rFonts w:asciiTheme="minorHAnsi" w:hAnsiTheme="minorHAnsi" w:cstheme="minorHAnsi"/>
                <w:sz w:val="20"/>
                <w:szCs w:val="20"/>
                <w:lang w:val="fr-FR"/>
              </w:rPr>
            </w:pPr>
          </w:p>
          <w:p w14:paraId="13521750" w14:textId="77777777" w:rsidR="007F6A6B" w:rsidRPr="005A1BD4" w:rsidRDefault="007F6A6B" w:rsidP="007F6A6B">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t>Audiodescription :</w:t>
            </w:r>
          </w:p>
          <w:p w14:paraId="4F5502FF" w14:textId="31F01896" w:rsidR="007F6A6B" w:rsidRPr="005A1BD4" w:rsidRDefault="007F6A6B" w:rsidP="007F6A6B">
            <w:pPr>
              <w:spacing w:after="0"/>
              <w:rPr>
                <w:rFonts w:asciiTheme="minorHAnsi" w:hAnsiTheme="minorHAnsi" w:cstheme="minorHAnsi"/>
                <w:color w:val="000000" w:themeColor="text1"/>
                <w:sz w:val="20"/>
                <w:szCs w:val="20"/>
                <w:lang w:val="it-IT"/>
              </w:rPr>
            </w:pPr>
            <w:r w:rsidRPr="005A1BD4">
              <w:rPr>
                <w:rFonts w:asciiTheme="minorHAnsi" w:hAnsiTheme="minorHAnsi" w:cstheme="minorHAnsi"/>
                <w:color w:val="000000" w:themeColor="text1"/>
                <w:sz w:val="20"/>
                <w:szCs w:val="20"/>
                <w:lang w:val="it-IT"/>
              </w:rPr>
              <w:t>Corinne Doret Bertschi</w:t>
            </w:r>
          </w:p>
          <w:p w14:paraId="0B60CD8D" w14:textId="77777777" w:rsidR="007F6A6B" w:rsidRPr="005A1BD4" w:rsidRDefault="003E5B86" w:rsidP="007F6A6B">
            <w:pPr>
              <w:spacing w:after="0"/>
              <w:rPr>
                <w:rFonts w:asciiTheme="minorHAnsi" w:hAnsiTheme="minorHAnsi" w:cstheme="minorHAnsi"/>
                <w:color w:val="000000" w:themeColor="text1"/>
                <w:sz w:val="20"/>
                <w:szCs w:val="20"/>
                <w:lang w:val="it-IT"/>
              </w:rPr>
            </w:pPr>
            <w:hyperlink r:id="rId37" w:history="1">
              <w:r w:rsidR="007F6A6B" w:rsidRPr="005A1BD4">
                <w:rPr>
                  <w:rStyle w:val="Hyperlink"/>
                  <w:rFonts w:asciiTheme="minorHAnsi" w:hAnsiTheme="minorHAnsi" w:cstheme="minorHAnsi"/>
                  <w:sz w:val="20"/>
                  <w:szCs w:val="20"/>
                  <w:lang w:val="it-IT"/>
                </w:rPr>
                <w:t>AD@ecoute-voir.org</w:t>
              </w:r>
            </w:hyperlink>
          </w:p>
          <w:p w14:paraId="289ADDB7" w14:textId="77777777" w:rsidR="00AB5AA7" w:rsidRPr="005A1BD4" w:rsidRDefault="007F6A6B" w:rsidP="007F6A6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079 893 26 15</w:t>
            </w:r>
          </w:p>
          <w:p w14:paraId="604DB905" w14:textId="77777777" w:rsidR="007F6A6B" w:rsidRPr="005A1BD4" w:rsidRDefault="007F6A6B" w:rsidP="007F6A6B">
            <w:pPr>
              <w:spacing w:after="0"/>
              <w:rPr>
                <w:rFonts w:asciiTheme="minorHAnsi" w:hAnsiTheme="minorHAnsi" w:cstheme="minorHAnsi"/>
                <w:sz w:val="20"/>
                <w:szCs w:val="20"/>
                <w:lang w:val="fr-FR"/>
              </w:rPr>
            </w:pPr>
          </w:p>
          <w:p w14:paraId="20BFE6C9" w14:textId="7398AF0D" w:rsidR="007F6A6B" w:rsidRPr="005A1BD4" w:rsidRDefault="001C6CB9" w:rsidP="007F6A6B">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t xml:space="preserve">Interprétation </w:t>
            </w:r>
            <w:r w:rsidR="007F6A6B" w:rsidRPr="005A1BD4">
              <w:rPr>
                <w:rFonts w:asciiTheme="minorHAnsi" w:hAnsiTheme="minorHAnsi" w:cstheme="minorHAnsi"/>
                <w:sz w:val="20"/>
                <w:szCs w:val="20"/>
                <w:u w:val="single"/>
                <w:lang w:val="fr-FR"/>
              </w:rPr>
              <w:t>en LSF:</w:t>
            </w:r>
          </w:p>
          <w:p w14:paraId="7D056B0F" w14:textId="77777777" w:rsidR="007F6A6B" w:rsidRPr="005A1BD4" w:rsidRDefault="007F6A6B" w:rsidP="007F6A6B">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Anne-Claude Prélaz-Girod</w:t>
            </w:r>
          </w:p>
          <w:p w14:paraId="53E90793" w14:textId="77777777" w:rsidR="007F6A6B" w:rsidRPr="005A1BD4" w:rsidRDefault="003E5B86" w:rsidP="007F6A6B">
            <w:pPr>
              <w:spacing w:after="0"/>
              <w:rPr>
                <w:rFonts w:asciiTheme="minorHAnsi" w:hAnsiTheme="minorHAnsi" w:cstheme="minorHAnsi"/>
                <w:sz w:val="20"/>
                <w:szCs w:val="20"/>
                <w:lang w:val="fr-FR"/>
              </w:rPr>
            </w:pPr>
            <w:hyperlink r:id="rId38" w:history="1">
              <w:r w:rsidR="007F6A6B" w:rsidRPr="005A1BD4">
                <w:rPr>
                  <w:rStyle w:val="Hyperlink"/>
                  <w:rFonts w:asciiTheme="minorHAnsi" w:hAnsiTheme="minorHAnsi" w:cstheme="minorHAnsi"/>
                  <w:sz w:val="20"/>
                  <w:szCs w:val="20"/>
                  <w:lang w:val="fr-FR"/>
                </w:rPr>
                <w:t>LSF@ecoute-voir.org</w:t>
              </w:r>
            </w:hyperlink>
          </w:p>
          <w:p w14:paraId="2DD46640" w14:textId="77777777" w:rsidR="007F6A6B" w:rsidRPr="005A1BD4" w:rsidRDefault="007F6A6B" w:rsidP="007F6A6B">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079 956 98 34</w:t>
            </w:r>
          </w:p>
          <w:p w14:paraId="4863628B" w14:textId="77777777" w:rsidR="007F6A6B" w:rsidRPr="005A1BD4" w:rsidRDefault="007F6A6B" w:rsidP="007F6A6B">
            <w:pPr>
              <w:spacing w:after="0"/>
              <w:rPr>
                <w:rFonts w:asciiTheme="minorHAnsi" w:hAnsiTheme="minorHAnsi" w:cstheme="minorHAnsi"/>
                <w:sz w:val="20"/>
                <w:szCs w:val="20"/>
                <w:lang w:val="fr-FR"/>
              </w:rPr>
            </w:pPr>
          </w:p>
          <w:p w14:paraId="27C8384D" w14:textId="77777777" w:rsidR="007F6A6B" w:rsidRPr="005A1BD4" w:rsidRDefault="007F6A6B" w:rsidP="007F6A6B">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u w:val="single"/>
                <w:lang w:val="fr-FR"/>
              </w:rPr>
              <w:t>Surtitrage :</w:t>
            </w:r>
          </w:p>
          <w:p w14:paraId="4724B897" w14:textId="77777777" w:rsidR="007F6A6B" w:rsidRPr="005A1BD4" w:rsidRDefault="007F6A6B" w:rsidP="007F6A6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Marie-Odile Cornaz</w:t>
            </w:r>
          </w:p>
          <w:p w14:paraId="66CA51CB" w14:textId="77777777" w:rsidR="007F6A6B" w:rsidRPr="005A1BD4" w:rsidRDefault="003E5B86" w:rsidP="007F6A6B">
            <w:pPr>
              <w:spacing w:after="0"/>
              <w:rPr>
                <w:rFonts w:asciiTheme="minorHAnsi" w:hAnsiTheme="minorHAnsi" w:cstheme="minorHAnsi"/>
                <w:color w:val="000000" w:themeColor="text1"/>
                <w:sz w:val="20"/>
                <w:szCs w:val="20"/>
                <w:lang w:val="fr-CH"/>
              </w:rPr>
            </w:pPr>
            <w:hyperlink r:id="rId39" w:history="1">
              <w:r w:rsidR="007F6A6B" w:rsidRPr="005A1BD4">
                <w:rPr>
                  <w:rStyle w:val="Hyperlink"/>
                  <w:rFonts w:asciiTheme="minorHAnsi" w:hAnsiTheme="minorHAnsi" w:cstheme="minorHAnsi"/>
                  <w:sz w:val="20"/>
                  <w:szCs w:val="20"/>
                  <w:lang w:val="fr-CH"/>
                </w:rPr>
                <w:t>ST@ecoute-voir.org</w:t>
              </w:r>
            </w:hyperlink>
          </w:p>
          <w:p w14:paraId="4D4465D9" w14:textId="41DE26B8" w:rsidR="007F6A6B" w:rsidRPr="005A1BD4" w:rsidRDefault="007F6A6B" w:rsidP="007F6A6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078 720 01 53</w:t>
            </w:r>
          </w:p>
        </w:tc>
        <w:tc>
          <w:tcPr>
            <w:tcW w:w="8080" w:type="dxa"/>
          </w:tcPr>
          <w:p w14:paraId="7AFE5E20" w14:textId="77777777" w:rsidR="007F6A6B" w:rsidRPr="005A1BD4" w:rsidRDefault="007F6A6B" w:rsidP="007F6A6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 xml:space="preserve">En Suisse romande, Ecoute Voir a pour mission de promouvoir l'accessibilité aux arts vivants pour les personnes en situation de handicap sensoriel. Elle propose trois types de mesures. </w:t>
            </w:r>
          </w:p>
          <w:p w14:paraId="0B6DDE46" w14:textId="266DECE9" w:rsidR="007F6A6B" w:rsidRPr="005A1BD4" w:rsidRDefault="007F6A6B" w:rsidP="007F6A6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 xml:space="preserve">Pour les personnes malvoyantes et aveugles, des audiodescriptions précédées de visites descriptives et tactiles du plateau. Pour les personnes sourdes qui utilisent la langue des signes, des interprétations en langue des signes française (LSF). Pour les personnes malentendantes et sourdes, des mesures de surtitrage. </w:t>
            </w:r>
          </w:p>
          <w:p w14:paraId="10F4E598" w14:textId="77777777" w:rsidR="007F6A6B" w:rsidRPr="005A1BD4" w:rsidRDefault="007F6A6B" w:rsidP="007F6A6B">
            <w:pPr>
              <w:spacing w:after="0"/>
              <w:rPr>
                <w:rFonts w:asciiTheme="minorHAnsi" w:hAnsiTheme="minorHAnsi" w:cstheme="minorHAnsi"/>
                <w:color w:val="000000" w:themeColor="text1"/>
                <w:sz w:val="20"/>
                <w:szCs w:val="20"/>
                <w:lang w:val="fr-CH"/>
              </w:rPr>
            </w:pPr>
          </w:p>
          <w:p w14:paraId="1E18BA9C" w14:textId="77777777" w:rsidR="007F6A6B" w:rsidRPr="005A1BD4" w:rsidRDefault="007F6A6B" w:rsidP="007F6A6B">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 xml:space="preserve">Ecoute Voir a une programmation annuelle. A ce titre, l’association est partenaire du label « Culture inclusive ». </w:t>
            </w:r>
            <w:r w:rsidRPr="005A1BD4">
              <w:rPr>
                <w:rFonts w:asciiTheme="minorHAnsi" w:hAnsiTheme="minorHAnsi" w:cstheme="minorHAnsi"/>
                <w:color w:val="000000" w:themeColor="text1"/>
                <w:sz w:val="20"/>
                <w:szCs w:val="20"/>
                <w:lang w:val="fr-CH"/>
              </w:rPr>
              <w:t>Elle élabore sa programmation annuelle entre janvier et mars de chaque année, en collaboration avec des théâtres et des compagnies professionnelles. Il est possible de la contacter pour un éventuel partenariat. Un partenariat qui aboutit fait l'objet d'une convention qui établit les conditions de collaboration et de financement.</w:t>
            </w:r>
          </w:p>
          <w:p w14:paraId="5404167D" w14:textId="450F6765" w:rsidR="00AB5AA7" w:rsidRPr="005A1BD4" w:rsidRDefault="00AB5AA7" w:rsidP="00FC5138">
            <w:pPr>
              <w:spacing w:after="0"/>
              <w:rPr>
                <w:rFonts w:asciiTheme="minorHAnsi" w:hAnsiTheme="minorHAnsi" w:cstheme="minorHAnsi"/>
                <w:color w:val="000000" w:themeColor="text1"/>
                <w:sz w:val="20"/>
                <w:szCs w:val="20"/>
                <w:lang w:val="fr-FR"/>
              </w:rPr>
            </w:pPr>
          </w:p>
        </w:tc>
      </w:tr>
      <w:tr w:rsidR="009062E0" w:rsidRPr="00A421DF" w14:paraId="2276E09A" w14:textId="77777777" w:rsidTr="006B3B8C">
        <w:tc>
          <w:tcPr>
            <w:tcW w:w="2835" w:type="dxa"/>
            <w:vMerge/>
          </w:tcPr>
          <w:p w14:paraId="05A0B033" w14:textId="77777777" w:rsidR="009062E0" w:rsidRPr="005A1BD4" w:rsidRDefault="009062E0" w:rsidP="009062E0">
            <w:pPr>
              <w:spacing w:after="0"/>
              <w:rPr>
                <w:rFonts w:asciiTheme="minorHAnsi" w:hAnsiTheme="minorHAnsi" w:cstheme="minorHAnsi"/>
                <w:b/>
                <w:color w:val="000000" w:themeColor="text1"/>
                <w:sz w:val="20"/>
                <w:szCs w:val="20"/>
                <w:lang w:val="fr-FR"/>
              </w:rPr>
            </w:pPr>
          </w:p>
        </w:tc>
        <w:tc>
          <w:tcPr>
            <w:tcW w:w="4252" w:type="dxa"/>
          </w:tcPr>
          <w:p w14:paraId="43A976F5" w14:textId="4076F075" w:rsidR="009062E0" w:rsidRPr="005A1BD4" w:rsidRDefault="009062E0" w:rsidP="009062E0">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 xml:space="preserve">Fondation Asile des </w:t>
            </w:r>
            <w:r w:rsidR="00AE2B0A" w:rsidRPr="005A1BD4">
              <w:rPr>
                <w:rFonts w:asciiTheme="minorHAnsi" w:hAnsiTheme="minorHAnsi" w:cstheme="minorHAnsi"/>
                <w:b/>
                <w:color w:val="000000" w:themeColor="text1"/>
                <w:sz w:val="20"/>
                <w:szCs w:val="20"/>
                <w:lang w:val="fr-CH"/>
              </w:rPr>
              <w:t>A</w:t>
            </w:r>
            <w:r w:rsidRPr="005A1BD4">
              <w:rPr>
                <w:rFonts w:asciiTheme="minorHAnsi" w:hAnsiTheme="minorHAnsi" w:cstheme="minorHAnsi"/>
                <w:b/>
                <w:color w:val="000000" w:themeColor="text1"/>
                <w:sz w:val="20"/>
                <w:szCs w:val="20"/>
                <w:lang w:val="fr-CH"/>
              </w:rPr>
              <w:t>veugles</w:t>
            </w:r>
          </w:p>
          <w:p w14:paraId="2DF381DC" w14:textId="6E92513B" w:rsidR="00874FAE" w:rsidRPr="005A1BD4" w:rsidRDefault="00874FAE" w:rsidP="009062E0">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Hôpital ophtalmique Jules-Gonin</w:t>
            </w:r>
          </w:p>
          <w:p w14:paraId="57457AAE" w14:textId="1012F028" w:rsidR="009062E0" w:rsidRPr="005A1BD4" w:rsidRDefault="00A421DF" w:rsidP="009062E0">
            <w:pPr>
              <w:spacing w:after="0"/>
              <w:rPr>
                <w:rStyle w:val="Hyperlink"/>
                <w:rFonts w:asciiTheme="minorHAnsi" w:hAnsiTheme="minorHAnsi" w:cstheme="minorHAnsi"/>
                <w:sz w:val="20"/>
                <w:szCs w:val="20"/>
                <w:lang w:val="fr-CH"/>
              </w:rPr>
            </w:pPr>
            <w:hyperlink r:id="rId40" w:tgtFrame="_blank" w:history="1">
              <w:r w:rsidR="009062E0" w:rsidRPr="005A1BD4">
                <w:rPr>
                  <w:rStyle w:val="Hyperlink"/>
                  <w:rFonts w:asciiTheme="minorHAnsi" w:hAnsiTheme="minorHAnsi" w:cstheme="minorHAnsi"/>
                  <w:sz w:val="20"/>
                  <w:szCs w:val="20"/>
                  <w:lang w:val="fr-CH"/>
                </w:rPr>
                <w:t>www.ophtalmique.ch/mal-voir/accessibilite</w:t>
              </w:r>
            </w:hyperlink>
          </w:p>
          <w:p w14:paraId="4193E993" w14:textId="62748B56" w:rsidR="00AA142C" w:rsidRPr="005A1BD4" w:rsidRDefault="00AA142C" w:rsidP="009062E0">
            <w:pPr>
              <w:spacing w:after="0"/>
              <w:rPr>
                <w:rStyle w:val="Hyperlink"/>
                <w:rFonts w:asciiTheme="minorHAnsi" w:hAnsiTheme="minorHAnsi" w:cstheme="minorHAnsi"/>
                <w:sz w:val="20"/>
                <w:szCs w:val="20"/>
                <w:lang w:val="fr-CH"/>
              </w:rPr>
            </w:pPr>
          </w:p>
          <w:p w14:paraId="1F8051B6" w14:textId="77777777" w:rsidR="009062E0" w:rsidRPr="005A1BD4" w:rsidRDefault="009062E0" w:rsidP="009062E0">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Fabienne Sypowski</w:t>
            </w:r>
          </w:p>
          <w:p w14:paraId="00944EE7" w14:textId="2901F379" w:rsidR="00AE2B0A" w:rsidRPr="005A1BD4" w:rsidRDefault="00A421DF" w:rsidP="00AE2B0A">
            <w:pPr>
              <w:spacing w:after="0"/>
              <w:rPr>
                <w:rFonts w:asciiTheme="minorHAnsi" w:hAnsiTheme="minorHAnsi" w:cstheme="minorHAnsi"/>
                <w:color w:val="000000" w:themeColor="text1"/>
                <w:sz w:val="20"/>
                <w:szCs w:val="20"/>
                <w:shd w:val="clear" w:color="auto" w:fill="FFFFFF"/>
                <w:lang w:val="fr-CH"/>
              </w:rPr>
            </w:pPr>
            <w:hyperlink r:id="rId41" w:history="1">
              <w:r w:rsidR="003D0D77" w:rsidRPr="00303800">
                <w:rPr>
                  <w:rStyle w:val="Hyperlink"/>
                  <w:rFonts w:asciiTheme="minorHAnsi" w:hAnsiTheme="minorHAnsi" w:cstheme="minorHAnsi"/>
                  <w:sz w:val="20"/>
                  <w:szCs w:val="20"/>
                  <w:shd w:val="clear" w:color="auto" w:fill="FFFFFF"/>
                  <w:lang w:val="fr-CH"/>
                </w:rPr>
                <w:t>fabienne.sypowski@cphv.ch</w:t>
              </w:r>
            </w:hyperlink>
            <w:r w:rsidR="003D0D77">
              <w:rPr>
                <w:rFonts w:asciiTheme="minorHAnsi" w:hAnsiTheme="minorHAnsi" w:cstheme="minorHAnsi"/>
                <w:sz w:val="20"/>
                <w:szCs w:val="20"/>
                <w:shd w:val="clear" w:color="auto" w:fill="FFFFFF"/>
                <w:lang w:val="fr-CH"/>
              </w:rPr>
              <w:t xml:space="preserve"> </w:t>
            </w:r>
            <w:r w:rsidR="009062E0" w:rsidRPr="005A1BD4">
              <w:rPr>
                <w:rFonts w:asciiTheme="minorHAnsi" w:hAnsiTheme="minorHAnsi" w:cstheme="minorHAnsi"/>
                <w:color w:val="000000" w:themeColor="text1"/>
                <w:sz w:val="20"/>
                <w:szCs w:val="20"/>
                <w:shd w:val="clear" w:color="auto" w:fill="FFFFFF"/>
                <w:lang w:val="fr-CH"/>
              </w:rPr>
              <w:br/>
              <w:t>021</w:t>
            </w:r>
            <w:r w:rsidR="003D0D77">
              <w:rPr>
                <w:rFonts w:asciiTheme="minorHAnsi" w:hAnsiTheme="minorHAnsi" w:cstheme="minorHAnsi"/>
                <w:color w:val="000000" w:themeColor="text1"/>
                <w:sz w:val="20"/>
                <w:szCs w:val="20"/>
                <w:shd w:val="clear" w:color="auto" w:fill="FFFFFF"/>
                <w:lang w:val="fr-CH"/>
              </w:rPr>
              <w:t> 353 73 38</w:t>
            </w:r>
          </w:p>
        </w:tc>
        <w:tc>
          <w:tcPr>
            <w:tcW w:w="8080" w:type="dxa"/>
          </w:tcPr>
          <w:p w14:paraId="54A39423" w14:textId="621C5ABF" w:rsidR="009062E0" w:rsidRPr="005A1BD4" w:rsidRDefault="00874FAE" w:rsidP="009062E0">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 xml:space="preserve">La Fondation Asile des Aveugles et son Hôpital ophtalmique Jules-Gonin possèdent un pôle « Accessibilité ». Ce pôle propose des prestations aux enfants et adultes malvoyants ou aveugles de Suisse romande. Il vise à garantir un accès sans obstacles aux lieux, services, produits et activités. Il rassemble les compétences du Centre Technique en Adaptation et Accessibilité (CTAA) et du service social, réadaptation et basse vision (SSRBV). Il collabore avec des institutions culturelles pour l'accessibilité à l'information et aux lieux. Il réalise des adaptations tactiles en braille, du matériel adapté, des diagnostics d'accessibilité et des modules de sensibilisation à l'accueil et à l'accompagnement de personnes vivant avec un handicap visuel. Pour ces modules, il collabore avec l'association </w:t>
            </w:r>
            <w:r w:rsidRPr="005A1BD4">
              <w:rPr>
                <w:rFonts w:asciiTheme="minorHAnsi" w:hAnsiTheme="minorHAnsi" w:cstheme="minorHAnsi"/>
                <w:b/>
                <w:bCs/>
                <w:color w:val="000000" w:themeColor="text1"/>
                <w:sz w:val="20"/>
                <w:szCs w:val="20"/>
                <w:lang w:val="fr-FR"/>
              </w:rPr>
              <w:t>L'Art d'inclure</w:t>
            </w:r>
            <w:r w:rsidRPr="005A1BD4">
              <w:rPr>
                <w:rFonts w:asciiTheme="minorHAnsi" w:hAnsiTheme="minorHAnsi" w:cstheme="minorHAnsi"/>
                <w:color w:val="000000" w:themeColor="text1"/>
                <w:sz w:val="20"/>
                <w:szCs w:val="20"/>
                <w:lang w:val="fr-FR"/>
              </w:rPr>
              <w:t>, spécialisée dans l'accessibilité culturelle (voir entrée dédiée).</w:t>
            </w:r>
          </w:p>
        </w:tc>
      </w:tr>
      <w:tr w:rsidR="009062E0" w:rsidRPr="00A421DF" w14:paraId="22D8EEDD" w14:textId="77777777" w:rsidTr="006B3B8C">
        <w:tc>
          <w:tcPr>
            <w:tcW w:w="2835" w:type="dxa"/>
            <w:vMerge/>
          </w:tcPr>
          <w:p w14:paraId="7AD90ABB" w14:textId="77777777" w:rsidR="009062E0" w:rsidRPr="005A1BD4" w:rsidRDefault="009062E0" w:rsidP="009062E0">
            <w:pPr>
              <w:spacing w:after="0"/>
              <w:rPr>
                <w:rFonts w:asciiTheme="minorHAnsi" w:hAnsiTheme="minorHAnsi" w:cstheme="minorHAnsi"/>
                <w:color w:val="000000" w:themeColor="text1"/>
                <w:sz w:val="20"/>
                <w:szCs w:val="20"/>
                <w:u w:val="single"/>
                <w:lang w:val="fr-FR"/>
              </w:rPr>
            </w:pPr>
          </w:p>
        </w:tc>
        <w:tc>
          <w:tcPr>
            <w:tcW w:w="4252" w:type="dxa"/>
          </w:tcPr>
          <w:p w14:paraId="0897F785" w14:textId="77777777"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L’Art d’Inclure</w:t>
            </w:r>
          </w:p>
          <w:p w14:paraId="48FC2211" w14:textId="77777777"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Partenaire du label « Culture inclusive »</w:t>
            </w:r>
          </w:p>
          <w:p w14:paraId="4A78323C" w14:textId="6F8F60F1" w:rsidR="009062E0" w:rsidRPr="005A1BD4" w:rsidRDefault="00A421DF" w:rsidP="009062E0">
            <w:pPr>
              <w:spacing w:after="0"/>
              <w:rPr>
                <w:rStyle w:val="Hyperlink"/>
                <w:rFonts w:asciiTheme="minorHAnsi" w:hAnsiTheme="minorHAnsi" w:cstheme="minorHAnsi"/>
                <w:sz w:val="20"/>
                <w:szCs w:val="20"/>
                <w:lang w:val="fr-FR"/>
              </w:rPr>
            </w:pPr>
            <w:hyperlink r:id="rId42" w:history="1">
              <w:r w:rsidR="009062E0" w:rsidRPr="005A1BD4">
                <w:rPr>
                  <w:rStyle w:val="Hyperlink"/>
                  <w:rFonts w:asciiTheme="minorHAnsi" w:hAnsiTheme="minorHAnsi" w:cstheme="minorHAnsi"/>
                  <w:sz w:val="20"/>
                  <w:szCs w:val="20"/>
                  <w:lang w:val="fr-FR"/>
                </w:rPr>
                <w:t>www.lartdinclure.ch</w:t>
              </w:r>
            </w:hyperlink>
          </w:p>
          <w:p w14:paraId="6A870206" w14:textId="77777777" w:rsidR="00AA142C" w:rsidRPr="005A1BD4" w:rsidRDefault="00AA142C" w:rsidP="009062E0">
            <w:pPr>
              <w:spacing w:after="0"/>
              <w:rPr>
                <w:rFonts w:asciiTheme="minorHAnsi" w:hAnsiTheme="minorHAnsi" w:cstheme="minorHAnsi"/>
                <w:b/>
                <w:sz w:val="20"/>
                <w:szCs w:val="20"/>
                <w:lang w:val="fr-FR"/>
              </w:rPr>
            </w:pPr>
          </w:p>
          <w:p w14:paraId="52F709E5" w14:textId="77777777"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Muriel Siksou</w:t>
            </w:r>
          </w:p>
          <w:p w14:paraId="72DBDA2E" w14:textId="3E28A429" w:rsidR="009062E0" w:rsidRPr="005A1BD4" w:rsidRDefault="00A421DF" w:rsidP="009062E0">
            <w:pPr>
              <w:spacing w:after="0"/>
              <w:rPr>
                <w:rFonts w:asciiTheme="minorHAnsi" w:hAnsiTheme="minorHAnsi" w:cstheme="minorHAnsi"/>
                <w:b/>
                <w:sz w:val="20"/>
                <w:szCs w:val="20"/>
                <w:lang w:val="fr-FR"/>
              </w:rPr>
            </w:pPr>
            <w:hyperlink r:id="rId43" w:history="1">
              <w:r w:rsidR="009062E0" w:rsidRPr="005A1BD4">
                <w:rPr>
                  <w:rStyle w:val="Hyperlink"/>
                  <w:rFonts w:asciiTheme="minorHAnsi" w:hAnsiTheme="minorHAnsi" w:cstheme="minorHAnsi"/>
                  <w:sz w:val="20"/>
                  <w:szCs w:val="20"/>
                  <w:lang w:val="fr-FR"/>
                </w:rPr>
                <w:t>contact@lartdinclure.ch</w:t>
              </w:r>
            </w:hyperlink>
            <w:r w:rsidR="009062E0" w:rsidRPr="005A1BD4">
              <w:rPr>
                <w:rFonts w:asciiTheme="minorHAnsi" w:hAnsiTheme="minorHAnsi" w:cstheme="minorHAnsi"/>
                <w:sz w:val="20"/>
                <w:szCs w:val="20"/>
                <w:lang w:val="fr-FR"/>
              </w:rPr>
              <w:t xml:space="preserve"> </w:t>
            </w:r>
          </w:p>
          <w:p w14:paraId="737DA86F" w14:textId="382E9176" w:rsidR="009062E0" w:rsidRPr="005A1BD4" w:rsidRDefault="009062E0" w:rsidP="009062E0">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FR"/>
              </w:rPr>
              <w:t>076 337 36 61</w:t>
            </w:r>
          </w:p>
        </w:tc>
        <w:tc>
          <w:tcPr>
            <w:tcW w:w="8080" w:type="dxa"/>
          </w:tcPr>
          <w:p w14:paraId="50D99458" w14:textId="433F7E88" w:rsidR="009062E0" w:rsidRPr="005A1BD4" w:rsidRDefault="009062E0" w:rsidP="009062E0">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Dans le canton de Vaud, l'Art d'Inclure sensibilise des musées et quelques festivals de musique à l’accueil de personnes avec un handicap visuel. L'association conseille pour développer des offres qui incluent ces publics. Il s’agit principalement de visites descriptives et tactiles, et ponctuellement des concerts dans le noir.</w:t>
            </w:r>
            <w:r w:rsidR="009727A4" w:rsidRPr="005A1BD4">
              <w:rPr>
                <w:rFonts w:asciiTheme="minorHAnsi" w:hAnsiTheme="minorHAnsi" w:cstheme="minorHAnsi"/>
                <w:color w:val="000000" w:themeColor="text1"/>
                <w:sz w:val="20"/>
                <w:szCs w:val="20"/>
                <w:lang w:val="fr-CH"/>
              </w:rPr>
              <w:t xml:space="preserve"> En collaboration avec le pôle « Accessibilité » de l’Hôpital ophtalmologique Jules-Gonin et sa Fondation Asile des Aveugles, l’association propose des modules de sensibilisation d’une demi-journée. Ces modules s’adressent à des groupes qui réunissent des collaborateurs des différents services d’un musée et se déroulent dans le lieu qui organise la formation.</w:t>
            </w:r>
          </w:p>
          <w:p w14:paraId="3EE4EFE7" w14:textId="77777777" w:rsidR="009062E0" w:rsidRPr="005A1BD4" w:rsidRDefault="009062E0" w:rsidP="009062E0">
            <w:pPr>
              <w:spacing w:after="0"/>
              <w:rPr>
                <w:rFonts w:asciiTheme="minorHAnsi" w:hAnsiTheme="minorHAnsi" w:cstheme="minorHAnsi"/>
                <w:color w:val="000000" w:themeColor="text1"/>
                <w:sz w:val="20"/>
                <w:szCs w:val="20"/>
                <w:lang w:val="fr-CH"/>
              </w:rPr>
            </w:pPr>
          </w:p>
          <w:p w14:paraId="36B397F2" w14:textId="1A8871A7" w:rsidR="009062E0" w:rsidRPr="005A1BD4" w:rsidRDefault="006B6973" w:rsidP="006B6973">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L'Art d'Inclure a une programmation annuelle. A ce titre, l'association est partenaire du label « Culture inclusive ». Elle choisit les musées et festivals avec lesquels elle collabore. Il est possible de contacter l'association pour une collaboration. Les institutions culturelles qui prennent contact acceptent les conditions de collaboration et de financement. L’Art d’Inclure est d’utilité publique. Toutes les sommes perçues sont intégralement versées au profit de l'association</w:t>
            </w:r>
            <w:r w:rsidR="00F0779A">
              <w:rPr>
                <w:rFonts w:asciiTheme="minorHAnsi" w:hAnsiTheme="minorHAnsi" w:cstheme="minorHAnsi"/>
                <w:color w:val="000000" w:themeColor="text1"/>
                <w:sz w:val="20"/>
                <w:szCs w:val="20"/>
                <w:lang w:val="fr-CH"/>
              </w:rPr>
              <w:t>.</w:t>
            </w:r>
          </w:p>
        </w:tc>
      </w:tr>
      <w:tr w:rsidR="009062E0" w:rsidRPr="00A421DF" w14:paraId="7941A597" w14:textId="77777777" w:rsidTr="006B3B8C">
        <w:tc>
          <w:tcPr>
            <w:tcW w:w="2835" w:type="dxa"/>
            <w:vMerge/>
          </w:tcPr>
          <w:p w14:paraId="0D2D295E" w14:textId="77777777" w:rsidR="009062E0" w:rsidRPr="005A1BD4" w:rsidRDefault="009062E0" w:rsidP="009062E0">
            <w:pPr>
              <w:spacing w:after="0"/>
              <w:rPr>
                <w:rFonts w:asciiTheme="minorHAnsi" w:hAnsiTheme="minorHAnsi" w:cstheme="minorHAnsi"/>
                <w:color w:val="000000" w:themeColor="text1"/>
                <w:sz w:val="20"/>
                <w:szCs w:val="20"/>
                <w:u w:val="single"/>
                <w:lang w:val="fr-FR"/>
              </w:rPr>
            </w:pPr>
          </w:p>
        </w:tc>
        <w:tc>
          <w:tcPr>
            <w:tcW w:w="4252" w:type="dxa"/>
          </w:tcPr>
          <w:p w14:paraId="374DEEB6" w14:textId="77777777" w:rsidR="009062E0" w:rsidRPr="005A1BD4" w:rsidRDefault="009062E0" w:rsidP="009062E0">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OptimiseCulture</w:t>
            </w:r>
          </w:p>
          <w:p w14:paraId="43CB9668" w14:textId="1A875592" w:rsidR="009062E0" w:rsidRPr="005A1BD4" w:rsidRDefault="009062E0" w:rsidP="009062E0">
            <w:pPr>
              <w:spacing w:after="0"/>
              <w:rPr>
                <w:rStyle w:val="Hyperlink"/>
                <w:rFonts w:asciiTheme="minorHAnsi" w:hAnsiTheme="minorHAnsi" w:cstheme="minorHAnsi"/>
                <w:bCs/>
                <w:sz w:val="20"/>
                <w:szCs w:val="20"/>
                <w:lang w:val="fr-CH"/>
              </w:rPr>
            </w:pPr>
            <w:r w:rsidRPr="005A1BD4">
              <w:rPr>
                <w:rFonts w:asciiTheme="minorHAnsi" w:hAnsiTheme="minorHAnsi" w:cstheme="minorHAnsi"/>
                <w:bCs/>
                <w:color w:val="000000"/>
                <w:sz w:val="20"/>
                <w:szCs w:val="20"/>
                <w:lang w:val="fr-CH"/>
              </w:rPr>
              <w:t>Hervé Richoz</w:t>
            </w:r>
            <w:r w:rsidR="00B635C4" w:rsidRPr="005A1BD4">
              <w:rPr>
                <w:rFonts w:asciiTheme="minorHAnsi" w:hAnsiTheme="minorHAnsi" w:cstheme="minorHAnsi"/>
                <w:bCs/>
                <w:color w:val="000000"/>
                <w:sz w:val="20"/>
                <w:szCs w:val="20"/>
                <w:lang w:val="fr-CH"/>
              </w:rPr>
              <w:t xml:space="preserve"> et Denise Javet</w:t>
            </w:r>
            <w:r w:rsidRPr="005A1BD4">
              <w:rPr>
                <w:rFonts w:asciiTheme="minorHAnsi" w:hAnsiTheme="minorHAnsi" w:cstheme="minorHAnsi"/>
                <w:bCs/>
                <w:color w:val="000000"/>
                <w:sz w:val="20"/>
                <w:szCs w:val="20"/>
                <w:lang w:val="fr-CH"/>
              </w:rPr>
              <w:br/>
            </w:r>
            <w:hyperlink r:id="rId44" w:tgtFrame="_blank" w:history="1">
              <w:r w:rsidRPr="005A1BD4">
                <w:rPr>
                  <w:rStyle w:val="Hyperlink"/>
                  <w:rFonts w:asciiTheme="minorHAnsi" w:hAnsiTheme="minorHAnsi" w:cstheme="minorHAnsi"/>
                  <w:bCs/>
                  <w:sz w:val="20"/>
                  <w:szCs w:val="20"/>
                  <w:lang w:val="fr-CH"/>
                </w:rPr>
                <w:t>www.optimisevision.net</w:t>
              </w:r>
            </w:hyperlink>
          </w:p>
          <w:p w14:paraId="48D5DA2D" w14:textId="77777777" w:rsidR="00AA142C" w:rsidRPr="005A1BD4" w:rsidRDefault="00AA142C" w:rsidP="009062E0">
            <w:pPr>
              <w:spacing w:after="0"/>
              <w:rPr>
                <w:rFonts w:asciiTheme="minorHAnsi" w:hAnsiTheme="minorHAnsi" w:cstheme="minorHAnsi"/>
                <w:bCs/>
                <w:color w:val="000000"/>
                <w:sz w:val="20"/>
                <w:szCs w:val="20"/>
                <w:lang w:val="fr-CH"/>
              </w:rPr>
            </w:pPr>
          </w:p>
          <w:p w14:paraId="19C12458" w14:textId="77777777" w:rsidR="00B635C4" w:rsidRPr="005A1BD4" w:rsidRDefault="00A421DF" w:rsidP="00B635C4">
            <w:pPr>
              <w:spacing w:after="0"/>
              <w:rPr>
                <w:rFonts w:asciiTheme="minorHAnsi" w:hAnsiTheme="minorHAnsi" w:cstheme="minorHAnsi"/>
                <w:bCs/>
                <w:sz w:val="20"/>
                <w:szCs w:val="20"/>
                <w:lang w:val="fr-CH"/>
              </w:rPr>
            </w:pPr>
            <w:hyperlink r:id="rId45" w:history="1">
              <w:r w:rsidR="00B635C4" w:rsidRPr="005A1BD4">
                <w:rPr>
                  <w:rStyle w:val="Hyperlink"/>
                  <w:rFonts w:asciiTheme="minorHAnsi" w:hAnsiTheme="minorHAnsi" w:cstheme="minorHAnsi"/>
                  <w:bCs/>
                  <w:sz w:val="20"/>
                  <w:szCs w:val="20"/>
                  <w:lang w:val="fr-CH"/>
                </w:rPr>
                <w:t>herve.richoz@sbv-fsa.ch</w:t>
              </w:r>
            </w:hyperlink>
          </w:p>
          <w:p w14:paraId="219C005D" w14:textId="77777777" w:rsidR="00B635C4" w:rsidRPr="005A1BD4" w:rsidRDefault="00B635C4" w:rsidP="00B635C4">
            <w:pPr>
              <w:spacing w:after="0"/>
              <w:rPr>
                <w:rFonts w:asciiTheme="minorHAnsi" w:hAnsiTheme="minorHAnsi" w:cstheme="minorHAnsi"/>
                <w:bCs/>
                <w:sz w:val="20"/>
                <w:szCs w:val="20"/>
                <w:lang w:val="fr-CH"/>
              </w:rPr>
            </w:pPr>
            <w:r w:rsidRPr="005A1BD4">
              <w:rPr>
                <w:rFonts w:asciiTheme="minorHAnsi" w:hAnsiTheme="minorHAnsi" w:cstheme="minorHAnsi"/>
                <w:bCs/>
                <w:sz w:val="20"/>
                <w:szCs w:val="20"/>
                <w:lang w:val="fr-CH"/>
              </w:rPr>
              <w:t>079 730 46 69</w:t>
            </w:r>
          </w:p>
          <w:p w14:paraId="1898ADE1" w14:textId="77777777" w:rsidR="009062E0" w:rsidRPr="005A1BD4" w:rsidRDefault="009062E0" w:rsidP="00B635C4">
            <w:pPr>
              <w:spacing w:after="0"/>
              <w:rPr>
                <w:rFonts w:asciiTheme="minorHAnsi" w:hAnsiTheme="minorHAnsi" w:cstheme="minorHAnsi"/>
                <w:b/>
                <w:sz w:val="20"/>
                <w:szCs w:val="20"/>
                <w:lang w:val="fr-CH"/>
              </w:rPr>
            </w:pPr>
          </w:p>
        </w:tc>
        <w:tc>
          <w:tcPr>
            <w:tcW w:w="8080" w:type="dxa"/>
          </w:tcPr>
          <w:p w14:paraId="5E02FC7C"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r w:rsidRPr="005A1BD4">
              <w:rPr>
                <w:rFonts w:asciiTheme="minorHAnsi" w:hAnsiTheme="minorHAnsi" w:cstheme="minorHAnsi"/>
                <w:color w:val="000000" w:themeColor="text1"/>
                <w:sz w:val="20"/>
                <w:szCs w:val="20"/>
                <w:shd w:val="clear" w:color="auto" w:fill="FFFFFF"/>
                <w:lang w:val="fr-CH"/>
              </w:rPr>
              <w:t xml:space="preserve">OptimiseCulture est un pôle de compétences qui accompagne les institutions culturelles dans la formation et la mise en place de l'accessibilité à des publics en situation de handicap visuel. </w:t>
            </w:r>
          </w:p>
          <w:p w14:paraId="339D0B5F"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p>
          <w:p w14:paraId="2ACA0BB0"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r w:rsidRPr="005A1BD4">
              <w:rPr>
                <w:rFonts w:asciiTheme="minorHAnsi" w:hAnsiTheme="minorHAnsi" w:cstheme="minorHAnsi"/>
                <w:color w:val="000000" w:themeColor="text1"/>
                <w:sz w:val="20"/>
                <w:szCs w:val="20"/>
                <w:shd w:val="clear" w:color="auto" w:fill="FFFFFF"/>
                <w:lang w:val="fr-CH"/>
              </w:rPr>
              <w:t>Hervé Richoz</w:t>
            </w:r>
          </w:p>
          <w:p w14:paraId="242F200D"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r w:rsidRPr="005A1BD4">
              <w:rPr>
                <w:rFonts w:asciiTheme="minorHAnsi" w:hAnsiTheme="minorHAnsi" w:cstheme="minorHAnsi"/>
                <w:color w:val="000000" w:themeColor="text1"/>
                <w:sz w:val="20"/>
                <w:szCs w:val="20"/>
                <w:shd w:val="clear" w:color="auto" w:fill="FFFFFF"/>
                <w:lang w:val="fr-CH"/>
              </w:rPr>
              <w:t>« Comment s'ouvrir adéquatement à un public en situation de handicap visuel ? » Hervé Richoz intervient comme formateur et expert pour les institutions culturelles qui désirent développer l'accueil et la médiation avec et pour des personnes déficientes visuelles (DEVI). Coach, spécialiste en communication, rédacteur à la fédération suisse des aveugles et malvoyants (FSA), il est lui-même concerné et agit régulièrement en partenariat avec OptimiseCulture ou avec les spécialistes du Web accessible et des réseaux sociaux.</w:t>
            </w:r>
          </w:p>
          <w:p w14:paraId="3EED66A5"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p>
          <w:p w14:paraId="34878C34" w14:textId="77777777" w:rsidR="00B635C4" w:rsidRPr="005A1BD4" w:rsidRDefault="00B635C4" w:rsidP="00B635C4">
            <w:pPr>
              <w:widowControl/>
              <w:suppressAutoHyphens w:val="0"/>
              <w:spacing w:after="0"/>
              <w:rPr>
                <w:rFonts w:asciiTheme="minorHAnsi" w:hAnsiTheme="minorHAnsi" w:cstheme="minorHAnsi"/>
                <w:color w:val="000000" w:themeColor="text1"/>
                <w:sz w:val="20"/>
                <w:szCs w:val="20"/>
                <w:shd w:val="clear" w:color="auto" w:fill="FFFFFF"/>
                <w:lang w:val="fr-CH"/>
              </w:rPr>
            </w:pPr>
            <w:r w:rsidRPr="005A1BD4">
              <w:rPr>
                <w:rFonts w:asciiTheme="minorHAnsi" w:hAnsiTheme="minorHAnsi" w:cstheme="minorHAnsi"/>
                <w:color w:val="000000" w:themeColor="text1"/>
                <w:sz w:val="20"/>
                <w:szCs w:val="20"/>
                <w:shd w:val="clear" w:color="auto" w:fill="FFFFFF"/>
                <w:lang w:val="fr-CH"/>
              </w:rPr>
              <w:t>Denise Javet</w:t>
            </w:r>
          </w:p>
          <w:p w14:paraId="34534317" w14:textId="6772A1FE" w:rsidR="009062E0" w:rsidRPr="005A1BD4" w:rsidRDefault="00B635C4" w:rsidP="009062E0">
            <w:pPr>
              <w:widowControl/>
              <w:suppressAutoHyphens w:val="0"/>
              <w:spacing w:after="0"/>
              <w:rPr>
                <w:rFonts w:asciiTheme="minorHAnsi" w:hAnsiTheme="minorHAnsi" w:cstheme="minorHAnsi"/>
                <w:color w:val="000000" w:themeColor="text1"/>
                <w:sz w:val="20"/>
                <w:szCs w:val="20"/>
                <w:shd w:val="clear" w:color="auto" w:fill="FFFFFF"/>
                <w:lang w:val="fr-CH"/>
              </w:rPr>
            </w:pPr>
            <w:r w:rsidRPr="005A1BD4">
              <w:rPr>
                <w:rFonts w:asciiTheme="minorHAnsi" w:hAnsiTheme="minorHAnsi" w:cstheme="minorHAnsi"/>
                <w:color w:val="000000" w:themeColor="text1"/>
                <w:sz w:val="20"/>
                <w:szCs w:val="20"/>
                <w:shd w:val="clear" w:color="auto" w:fill="FFFFFF"/>
                <w:lang w:val="fr-CH"/>
              </w:rPr>
              <w:t>Pionnière de l'accessibilité à la culture en Suisse romande, Denise Javet Ruedin est diplômée en histoire de l'art et ergothérapeute spécialisée dans le handicap visuel. OptimiseCulture intervient régulièrement en collaboration avec Hervé Richoz, lui-même concerné, coach et rédacteur à la Fédération suisse des aveugles et malvoyants (FSA).</w:t>
            </w:r>
          </w:p>
        </w:tc>
      </w:tr>
      <w:tr w:rsidR="00C951CB" w:rsidRPr="00A421DF" w14:paraId="7C76A231" w14:textId="77777777" w:rsidTr="006B3B8C">
        <w:tc>
          <w:tcPr>
            <w:tcW w:w="2835" w:type="dxa"/>
            <w:vMerge/>
          </w:tcPr>
          <w:p w14:paraId="79C8571B" w14:textId="77777777" w:rsidR="00C951CB" w:rsidRPr="005A1BD4" w:rsidRDefault="00C951CB" w:rsidP="00C951CB">
            <w:pPr>
              <w:spacing w:after="0"/>
              <w:rPr>
                <w:rFonts w:asciiTheme="minorHAnsi" w:hAnsiTheme="minorHAnsi" w:cstheme="minorHAnsi"/>
                <w:color w:val="000000" w:themeColor="text1"/>
                <w:sz w:val="20"/>
                <w:szCs w:val="20"/>
                <w:u w:val="single"/>
                <w:lang w:val="fr-FR"/>
              </w:rPr>
            </w:pPr>
          </w:p>
        </w:tc>
        <w:tc>
          <w:tcPr>
            <w:tcW w:w="4252" w:type="dxa"/>
          </w:tcPr>
          <w:p w14:paraId="19A281FB" w14:textId="77777777" w:rsidR="00C951CB" w:rsidRPr="005A1BD4" w:rsidRDefault="00C951CB" w:rsidP="00C951CB">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Regards Neufs</w:t>
            </w:r>
          </w:p>
          <w:p w14:paraId="30CA97E7" w14:textId="4CA289FE" w:rsidR="00C951CB" w:rsidRPr="005A1BD4" w:rsidRDefault="00C951CB" w:rsidP="00C951CB">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Partenaire du label « Culture inclusive »</w:t>
            </w:r>
          </w:p>
          <w:p w14:paraId="3D15F45F" w14:textId="4F1FD3ED" w:rsidR="00C951CB" w:rsidRPr="005A1BD4" w:rsidRDefault="00A421DF" w:rsidP="00C951CB">
            <w:pPr>
              <w:spacing w:after="0"/>
              <w:rPr>
                <w:rStyle w:val="Hyperlink"/>
                <w:rFonts w:asciiTheme="minorHAnsi" w:hAnsiTheme="minorHAnsi" w:cstheme="minorHAnsi"/>
                <w:sz w:val="20"/>
                <w:szCs w:val="20"/>
                <w:lang w:val="fr-FR"/>
              </w:rPr>
            </w:pPr>
            <w:hyperlink r:id="rId46" w:history="1">
              <w:r w:rsidR="00C951CB" w:rsidRPr="005A1BD4">
                <w:rPr>
                  <w:rStyle w:val="Hyperlink"/>
                  <w:rFonts w:asciiTheme="minorHAnsi" w:hAnsiTheme="minorHAnsi" w:cstheme="minorHAnsi"/>
                  <w:sz w:val="20"/>
                  <w:szCs w:val="20"/>
                  <w:lang w:val="fr-FR"/>
                </w:rPr>
                <w:t>www.regards-neufs.ch</w:t>
              </w:r>
            </w:hyperlink>
          </w:p>
          <w:p w14:paraId="1312144D" w14:textId="77777777" w:rsidR="00C951CB" w:rsidRPr="005A1BD4" w:rsidRDefault="00C951CB" w:rsidP="00C951CB">
            <w:pPr>
              <w:spacing w:after="0"/>
              <w:rPr>
                <w:rFonts w:asciiTheme="minorHAnsi" w:hAnsiTheme="minorHAnsi" w:cstheme="minorHAnsi"/>
                <w:color w:val="000000" w:themeColor="text1"/>
                <w:sz w:val="20"/>
                <w:szCs w:val="20"/>
                <w:lang w:val="fr-FR"/>
              </w:rPr>
            </w:pPr>
          </w:p>
          <w:p w14:paraId="2A2283E4" w14:textId="4F555D09" w:rsidR="00C951CB" w:rsidRPr="005A1BD4" w:rsidRDefault="00C951CB" w:rsidP="00C951CB">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Bruno Quiblier</w:t>
            </w:r>
          </w:p>
          <w:p w14:paraId="092A9D78" w14:textId="4543F9DF" w:rsidR="00C951CB" w:rsidRPr="005A1BD4" w:rsidRDefault="00A421DF" w:rsidP="00C951CB">
            <w:pPr>
              <w:spacing w:after="0"/>
              <w:rPr>
                <w:rFonts w:asciiTheme="minorHAnsi" w:hAnsiTheme="minorHAnsi" w:cstheme="minorHAnsi"/>
                <w:color w:val="000000" w:themeColor="text1"/>
                <w:sz w:val="20"/>
                <w:szCs w:val="20"/>
                <w:lang w:val="fr-FR"/>
              </w:rPr>
            </w:pPr>
            <w:hyperlink r:id="rId47" w:history="1">
              <w:r w:rsidR="00C951CB" w:rsidRPr="005A1BD4">
                <w:rPr>
                  <w:rStyle w:val="Hyperlink"/>
                  <w:rFonts w:asciiTheme="minorHAnsi" w:hAnsiTheme="minorHAnsi" w:cstheme="minorHAnsi"/>
                  <w:sz w:val="20"/>
                  <w:szCs w:val="20"/>
                  <w:lang w:val="fr-FR"/>
                </w:rPr>
                <w:t>bruno@base-court.ch</w:t>
              </w:r>
            </w:hyperlink>
          </w:p>
          <w:p w14:paraId="6F51F3A4" w14:textId="64420202" w:rsidR="00C951CB" w:rsidRPr="005A1BD4" w:rsidRDefault="00C951CB" w:rsidP="00C951CB">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079 963 42 40</w:t>
            </w:r>
          </w:p>
          <w:p w14:paraId="15C2A644" w14:textId="52094B83" w:rsidR="00C951CB" w:rsidRPr="005A1BD4" w:rsidRDefault="00C951CB" w:rsidP="00C951CB">
            <w:pPr>
              <w:spacing w:after="0"/>
              <w:ind w:left="38"/>
              <w:rPr>
                <w:rFonts w:asciiTheme="minorHAnsi" w:hAnsiTheme="minorHAnsi" w:cstheme="minorHAnsi"/>
                <w:b/>
                <w:color w:val="000000" w:themeColor="text1"/>
                <w:sz w:val="20"/>
                <w:szCs w:val="20"/>
                <w:lang w:val="fr-FR"/>
              </w:rPr>
            </w:pPr>
          </w:p>
        </w:tc>
        <w:tc>
          <w:tcPr>
            <w:tcW w:w="8080" w:type="dxa"/>
          </w:tcPr>
          <w:p w14:paraId="29B00615" w14:textId="77777777" w:rsidR="00C951CB" w:rsidRPr="005A1BD4" w:rsidRDefault="00C951CB" w:rsidP="00C951CB">
            <w:pPr>
              <w:spacing w:after="0"/>
              <w:rPr>
                <w:rFonts w:asciiTheme="minorHAnsi" w:hAnsiTheme="minorHAnsi" w:cstheme="minorHAnsi"/>
                <w:sz w:val="20"/>
                <w:szCs w:val="20"/>
                <w:lang w:val="fr-CH"/>
              </w:rPr>
            </w:pPr>
            <w:r w:rsidRPr="005A1BD4">
              <w:rPr>
                <w:rFonts w:asciiTheme="minorHAnsi" w:hAnsiTheme="minorHAnsi" w:cstheme="minorHAnsi"/>
                <w:sz w:val="20"/>
                <w:szCs w:val="20"/>
                <w:lang w:val="fr-CH"/>
              </w:rPr>
              <w:lastRenderedPageBreak/>
              <w:t xml:space="preserve">Le projet Regards Neufs de l’association Base-Court propose des audiodescriptions et du sous-titrage de films suisses et internationaux en français et en allemand. Les audiodescriptions et le </w:t>
            </w:r>
            <w:r w:rsidRPr="005A1BD4">
              <w:rPr>
                <w:rFonts w:asciiTheme="minorHAnsi" w:hAnsiTheme="minorHAnsi" w:cstheme="minorHAnsi"/>
                <w:sz w:val="20"/>
                <w:szCs w:val="20"/>
                <w:lang w:val="fr-CH"/>
              </w:rPr>
              <w:lastRenderedPageBreak/>
              <w:t xml:space="preserve">sous-titrage sont téléchargeables sur l’application Greta. Les spectatrices et spectateurs en situation de handicap visuel ou auditif se rendent dans une salle de cinéma de Suisse où est projeté un film du catalogue de Regards Neufs. L’application se synchronise avec la bande-son du film. Regards Neufs réalise aussi des ateliers de sensibilisation à l’audiodescription dans des écoles partenaires et conseille des festivals suisses. </w:t>
            </w:r>
          </w:p>
          <w:p w14:paraId="60E62CF1" w14:textId="77777777" w:rsidR="00C951CB" w:rsidRPr="005A1BD4" w:rsidRDefault="00C951CB" w:rsidP="00C951CB">
            <w:pPr>
              <w:spacing w:after="0"/>
              <w:rPr>
                <w:rFonts w:asciiTheme="minorHAnsi" w:hAnsiTheme="minorHAnsi" w:cstheme="minorHAnsi"/>
                <w:sz w:val="20"/>
                <w:szCs w:val="20"/>
                <w:lang w:val="fr-CH"/>
              </w:rPr>
            </w:pPr>
          </w:p>
          <w:p w14:paraId="67713121" w14:textId="7957072B" w:rsidR="00C951CB" w:rsidRPr="005A1BD4" w:rsidRDefault="00C951CB" w:rsidP="00C951CB">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sz w:val="20"/>
                <w:szCs w:val="20"/>
                <w:lang w:val="fr-CH"/>
              </w:rPr>
              <w:t xml:space="preserve">Regards Neufs a sa propre programmation. A ce titre, le projet est partenaire du label « Culture inclusive ». Il est possible de contacter le projet pour une collaboration. </w:t>
            </w:r>
          </w:p>
        </w:tc>
      </w:tr>
      <w:tr w:rsidR="009062E0" w:rsidRPr="00A421DF" w14:paraId="15EDCAED" w14:textId="77777777" w:rsidTr="006B3B8C">
        <w:tc>
          <w:tcPr>
            <w:tcW w:w="2835" w:type="dxa"/>
            <w:vMerge/>
          </w:tcPr>
          <w:p w14:paraId="0CF27AF9" w14:textId="77777777" w:rsidR="009062E0" w:rsidRPr="005A1BD4" w:rsidRDefault="009062E0" w:rsidP="009062E0">
            <w:pPr>
              <w:spacing w:after="0"/>
              <w:rPr>
                <w:rFonts w:asciiTheme="minorHAnsi" w:hAnsiTheme="minorHAnsi" w:cstheme="minorHAnsi"/>
                <w:color w:val="000000" w:themeColor="text1"/>
                <w:sz w:val="20"/>
                <w:szCs w:val="20"/>
                <w:u w:val="single"/>
                <w:lang w:val="fr-FR"/>
              </w:rPr>
            </w:pPr>
          </w:p>
        </w:tc>
        <w:tc>
          <w:tcPr>
            <w:tcW w:w="4252" w:type="dxa"/>
          </w:tcPr>
          <w:p w14:paraId="4D646C69" w14:textId="07444556" w:rsidR="009062E0" w:rsidRPr="005A1BD4" w:rsidRDefault="009062E0" w:rsidP="009062E0">
            <w:pPr>
              <w:spacing w:after="0"/>
              <w:rPr>
                <w:rFonts w:asciiTheme="minorHAnsi" w:hAnsiTheme="minorHAnsi" w:cstheme="minorHAnsi"/>
                <w:sz w:val="20"/>
                <w:szCs w:val="20"/>
                <w:lang w:val="fr-FR"/>
              </w:rPr>
            </w:pPr>
            <w:r w:rsidRPr="005A1BD4">
              <w:rPr>
                <w:rFonts w:asciiTheme="minorHAnsi" w:hAnsiTheme="minorHAnsi" w:cstheme="minorHAnsi"/>
                <w:b/>
                <w:sz w:val="20"/>
                <w:szCs w:val="20"/>
                <w:lang w:val="fr-FR"/>
              </w:rPr>
              <w:t>Tactile Studio</w:t>
            </w:r>
          </w:p>
          <w:p w14:paraId="767CD864" w14:textId="37A18259" w:rsidR="009062E0" w:rsidRPr="005A1BD4" w:rsidRDefault="00A421DF" w:rsidP="009062E0">
            <w:pPr>
              <w:spacing w:after="0"/>
              <w:rPr>
                <w:rFonts w:asciiTheme="minorHAnsi" w:hAnsiTheme="minorHAnsi" w:cstheme="minorHAnsi"/>
                <w:sz w:val="20"/>
                <w:szCs w:val="20"/>
                <w:lang w:val="fr-FR"/>
              </w:rPr>
            </w:pPr>
            <w:hyperlink r:id="rId48" w:history="1">
              <w:r w:rsidR="009062E0" w:rsidRPr="005A1BD4">
                <w:rPr>
                  <w:rStyle w:val="Hyperlink"/>
                  <w:rFonts w:asciiTheme="minorHAnsi" w:hAnsiTheme="minorHAnsi" w:cstheme="minorHAnsi"/>
                  <w:sz w:val="20"/>
                  <w:szCs w:val="20"/>
                  <w:lang w:val="fr-FR"/>
                </w:rPr>
                <w:t>www.tactilestudio.co/fr</w:t>
              </w:r>
            </w:hyperlink>
            <w:r w:rsidR="009062E0" w:rsidRPr="005A1BD4">
              <w:rPr>
                <w:rFonts w:asciiTheme="minorHAnsi" w:hAnsiTheme="minorHAnsi" w:cstheme="minorHAnsi"/>
                <w:sz w:val="20"/>
                <w:szCs w:val="20"/>
                <w:lang w:val="fr-FR"/>
              </w:rPr>
              <w:t xml:space="preserve"> </w:t>
            </w:r>
          </w:p>
          <w:p w14:paraId="4A1268E6" w14:textId="77777777" w:rsidR="00AA142C" w:rsidRPr="005A1BD4" w:rsidRDefault="00AA142C" w:rsidP="009062E0">
            <w:pPr>
              <w:spacing w:after="0"/>
              <w:rPr>
                <w:rFonts w:asciiTheme="minorHAnsi" w:hAnsiTheme="minorHAnsi" w:cstheme="minorHAnsi"/>
                <w:sz w:val="20"/>
                <w:szCs w:val="20"/>
                <w:lang w:val="fr-FR"/>
              </w:rPr>
            </w:pPr>
          </w:p>
          <w:p w14:paraId="21B09E1A" w14:textId="43692BD6" w:rsidR="009062E0" w:rsidRPr="005A1BD4" w:rsidRDefault="009062E0" w:rsidP="009062E0">
            <w:pPr>
              <w:spacing w:after="0"/>
              <w:rPr>
                <w:rFonts w:asciiTheme="minorHAnsi" w:hAnsiTheme="minorHAnsi" w:cstheme="minorHAnsi"/>
                <w:sz w:val="20"/>
                <w:szCs w:val="20"/>
                <w:lang w:val="fr-CH"/>
              </w:rPr>
            </w:pPr>
            <w:r w:rsidRPr="005A1BD4">
              <w:rPr>
                <w:rFonts w:asciiTheme="minorHAnsi" w:hAnsiTheme="minorHAnsi" w:cstheme="minorHAnsi"/>
                <w:sz w:val="20"/>
                <w:szCs w:val="20"/>
                <w:lang w:val="fr-FR"/>
              </w:rPr>
              <w:t>Alexandra Verdeil</w:t>
            </w:r>
            <w:r w:rsidR="000148C0" w:rsidRPr="005A1BD4">
              <w:rPr>
                <w:rFonts w:asciiTheme="minorHAnsi" w:hAnsiTheme="minorHAnsi" w:cstheme="minorHAnsi"/>
                <w:sz w:val="20"/>
                <w:szCs w:val="20"/>
                <w:lang w:val="fr-FR"/>
              </w:rPr>
              <w:t xml:space="preserve"> et </w:t>
            </w:r>
            <w:r w:rsidR="000148C0" w:rsidRPr="005A1BD4">
              <w:rPr>
                <w:rFonts w:asciiTheme="minorHAnsi" w:hAnsiTheme="minorHAnsi" w:cstheme="minorHAnsi"/>
                <w:sz w:val="20"/>
                <w:szCs w:val="20"/>
                <w:lang w:val="fr-CH"/>
              </w:rPr>
              <w:t>Solenn Guillou</w:t>
            </w:r>
          </w:p>
          <w:p w14:paraId="0FAE0285" w14:textId="77A4E450" w:rsidR="009062E0" w:rsidRPr="005A1BD4" w:rsidRDefault="00A421DF" w:rsidP="009062E0">
            <w:pPr>
              <w:spacing w:after="0"/>
              <w:rPr>
                <w:rFonts w:asciiTheme="minorHAnsi" w:hAnsiTheme="minorHAnsi" w:cstheme="minorHAnsi"/>
                <w:color w:val="000000" w:themeColor="text1"/>
                <w:sz w:val="20"/>
                <w:szCs w:val="20"/>
                <w:u w:val="single"/>
                <w:lang w:val="fr-FR"/>
              </w:rPr>
            </w:pPr>
            <w:hyperlink r:id="rId49" w:history="1">
              <w:r w:rsidR="009062E0" w:rsidRPr="005A1BD4">
                <w:rPr>
                  <w:rStyle w:val="Hyperlink"/>
                  <w:rFonts w:asciiTheme="minorHAnsi" w:hAnsiTheme="minorHAnsi" w:cstheme="minorHAnsi"/>
                  <w:sz w:val="20"/>
                  <w:szCs w:val="20"/>
                  <w:lang w:val="fr-FR"/>
                </w:rPr>
                <w:t>hello@tactilestudio.de</w:t>
              </w:r>
            </w:hyperlink>
          </w:p>
        </w:tc>
        <w:tc>
          <w:tcPr>
            <w:tcW w:w="8080" w:type="dxa"/>
          </w:tcPr>
          <w:p w14:paraId="21A36F33" w14:textId="6AD7C1F8" w:rsidR="009062E0" w:rsidRPr="005A1BD4" w:rsidRDefault="009062E0" w:rsidP="009062E0">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 xml:space="preserve">Tactile Studio est une agence de design inclusif pour les </w:t>
            </w:r>
            <w:r w:rsidR="00C474FA" w:rsidRPr="005A1BD4">
              <w:rPr>
                <w:rFonts w:asciiTheme="minorHAnsi" w:hAnsiTheme="minorHAnsi" w:cstheme="minorHAnsi"/>
                <w:color w:val="000000" w:themeColor="text1"/>
                <w:sz w:val="20"/>
                <w:szCs w:val="20"/>
                <w:lang w:val="fr-CH"/>
              </w:rPr>
              <w:t>musées</w:t>
            </w:r>
            <w:r w:rsidRPr="005A1BD4">
              <w:rPr>
                <w:rFonts w:asciiTheme="minorHAnsi" w:hAnsiTheme="minorHAnsi" w:cstheme="minorHAnsi"/>
                <w:color w:val="000000" w:themeColor="text1"/>
                <w:sz w:val="20"/>
                <w:szCs w:val="20"/>
                <w:lang w:val="fr-CH"/>
              </w:rPr>
              <w:t>. Elle est active</w:t>
            </w:r>
            <w:r w:rsidR="00C474FA" w:rsidRPr="005A1BD4">
              <w:rPr>
                <w:rFonts w:asciiTheme="minorHAnsi" w:hAnsiTheme="minorHAnsi" w:cstheme="minorHAnsi"/>
                <w:color w:val="000000" w:themeColor="text1"/>
                <w:sz w:val="20"/>
                <w:szCs w:val="20"/>
                <w:lang w:val="fr-CH"/>
              </w:rPr>
              <w:t xml:space="preserve"> </w:t>
            </w:r>
            <w:r w:rsidRPr="005A1BD4">
              <w:rPr>
                <w:rFonts w:asciiTheme="minorHAnsi" w:hAnsiTheme="minorHAnsi" w:cstheme="minorHAnsi"/>
                <w:color w:val="000000" w:themeColor="text1"/>
                <w:sz w:val="20"/>
                <w:szCs w:val="20"/>
                <w:lang w:val="fr-CH"/>
              </w:rPr>
              <w:t>en France, au Québec, en Allemagne, en Autriche et en Suisse. Elle con</w:t>
            </w:r>
            <w:r w:rsidR="00C474FA" w:rsidRPr="005A1BD4">
              <w:rPr>
                <w:rFonts w:asciiTheme="minorHAnsi" w:hAnsiTheme="minorHAnsi" w:cstheme="minorHAnsi"/>
                <w:color w:val="000000" w:themeColor="text1"/>
                <w:sz w:val="20"/>
                <w:szCs w:val="20"/>
                <w:lang w:val="fr-CH"/>
              </w:rPr>
              <w:t xml:space="preserve">çoit </w:t>
            </w:r>
            <w:r w:rsidRPr="005A1BD4">
              <w:rPr>
                <w:rFonts w:asciiTheme="minorHAnsi" w:hAnsiTheme="minorHAnsi" w:cstheme="minorHAnsi"/>
                <w:color w:val="000000" w:themeColor="text1"/>
                <w:sz w:val="20"/>
                <w:szCs w:val="20"/>
                <w:lang w:val="fr-CH"/>
              </w:rPr>
              <w:t xml:space="preserve">des dispositifs enrichis d'une expérience sensorielle – tactile, auditive, olfactive... Ses interfaces graphiques, ses mobiliers et ses outils pédagogiques sont conçus de manière intuitive et accessible. </w:t>
            </w:r>
            <w:r w:rsidR="00C474FA" w:rsidRPr="005A1BD4">
              <w:rPr>
                <w:rFonts w:asciiTheme="minorHAnsi" w:hAnsiTheme="minorHAnsi" w:cstheme="minorHAnsi"/>
                <w:color w:val="000000" w:themeColor="text1"/>
                <w:sz w:val="20"/>
                <w:szCs w:val="20"/>
                <w:lang w:val="fr-CH"/>
              </w:rPr>
              <w:t>Tactile Studio réalise aussi des ateliers d’introduction à la scénographie accessible. Ils durent une journée et s’adressent à des musées individuels. Ils sont déclinés en une version d’introduction générale si le musée n’a pas encore de mesures d’accessibilité, et une version pour un musée qui propose déjà quelques mesures d’accessibilité dans ses expositions.</w:t>
            </w:r>
          </w:p>
        </w:tc>
      </w:tr>
      <w:tr w:rsidR="009062E0" w:rsidRPr="00A421DF" w14:paraId="18FFABB8" w14:textId="77777777" w:rsidTr="006B3B8C">
        <w:tc>
          <w:tcPr>
            <w:tcW w:w="2835" w:type="dxa"/>
            <w:vMerge/>
          </w:tcPr>
          <w:p w14:paraId="44AB0456" w14:textId="77777777" w:rsidR="009062E0" w:rsidRPr="005A1BD4" w:rsidRDefault="009062E0" w:rsidP="009062E0">
            <w:pPr>
              <w:spacing w:after="0"/>
              <w:rPr>
                <w:rFonts w:asciiTheme="minorHAnsi" w:hAnsiTheme="minorHAnsi" w:cstheme="minorHAnsi"/>
                <w:b/>
                <w:color w:val="000000" w:themeColor="text1"/>
                <w:sz w:val="20"/>
                <w:szCs w:val="20"/>
                <w:lang w:val="fr-FR"/>
              </w:rPr>
            </w:pPr>
          </w:p>
        </w:tc>
        <w:tc>
          <w:tcPr>
            <w:tcW w:w="4252" w:type="dxa"/>
          </w:tcPr>
          <w:p w14:paraId="3AEFD7E8" w14:textId="77777777"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Société coopérative traduko</w:t>
            </w:r>
          </w:p>
          <w:p w14:paraId="2ECE2E09" w14:textId="05AE5B04" w:rsidR="009062E0" w:rsidRPr="005A1BD4" w:rsidRDefault="00A421DF" w:rsidP="009062E0">
            <w:pPr>
              <w:spacing w:after="0"/>
              <w:rPr>
                <w:rStyle w:val="Hyperlink"/>
                <w:rFonts w:asciiTheme="minorHAnsi" w:hAnsiTheme="minorHAnsi" w:cstheme="minorHAnsi"/>
                <w:sz w:val="20"/>
                <w:szCs w:val="20"/>
                <w:lang w:val="fr-FR"/>
              </w:rPr>
            </w:pPr>
            <w:hyperlink r:id="rId50" w:history="1">
              <w:r w:rsidR="009062E0" w:rsidRPr="005A1BD4">
                <w:rPr>
                  <w:rStyle w:val="Hyperlink"/>
                  <w:rFonts w:asciiTheme="minorHAnsi" w:hAnsiTheme="minorHAnsi" w:cstheme="minorHAnsi"/>
                  <w:sz w:val="20"/>
                  <w:szCs w:val="20"/>
                  <w:lang w:val="fr-FR"/>
                </w:rPr>
                <w:t>www.traduko.ch/fr</w:t>
              </w:r>
            </w:hyperlink>
          </w:p>
          <w:p w14:paraId="0CE6635A" w14:textId="77777777" w:rsidR="00AA142C" w:rsidRPr="005A1BD4" w:rsidRDefault="00AA142C" w:rsidP="009062E0">
            <w:pPr>
              <w:spacing w:after="0"/>
              <w:rPr>
                <w:rFonts w:asciiTheme="minorHAnsi" w:hAnsiTheme="minorHAnsi" w:cstheme="minorHAnsi"/>
                <w:b/>
                <w:sz w:val="20"/>
                <w:szCs w:val="20"/>
                <w:lang w:val="fr-FR"/>
              </w:rPr>
            </w:pPr>
          </w:p>
          <w:p w14:paraId="4F166F97" w14:textId="77777777"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Aurélie Lutonadio</w:t>
            </w:r>
          </w:p>
          <w:p w14:paraId="7EF84E18" w14:textId="4929BCDC" w:rsidR="009062E0" w:rsidRPr="005A1BD4" w:rsidRDefault="00A421DF" w:rsidP="009062E0">
            <w:pPr>
              <w:spacing w:after="0"/>
              <w:rPr>
                <w:rFonts w:asciiTheme="minorHAnsi" w:hAnsiTheme="minorHAnsi" w:cstheme="minorHAnsi"/>
                <w:b/>
                <w:sz w:val="20"/>
                <w:szCs w:val="20"/>
                <w:lang w:val="fr-FR"/>
              </w:rPr>
            </w:pPr>
            <w:hyperlink r:id="rId51" w:history="1">
              <w:r w:rsidR="009062E0" w:rsidRPr="005A1BD4">
                <w:rPr>
                  <w:rStyle w:val="Hyperlink"/>
                  <w:rFonts w:asciiTheme="minorHAnsi" w:hAnsiTheme="minorHAnsi" w:cstheme="minorHAnsi"/>
                  <w:sz w:val="20"/>
                  <w:szCs w:val="20"/>
                  <w:lang w:val="fr-FR"/>
                </w:rPr>
                <w:t>aurelie.lutonadio@traduko.ch</w:t>
              </w:r>
            </w:hyperlink>
          </w:p>
        </w:tc>
        <w:tc>
          <w:tcPr>
            <w:tcW w:w="8080" w:type="dxa"/>
          </w:tcPr>
          <w:p w14:paraId="16D8DF6A" w14:textId="379B9735" w:rsidR="009062E0" w:rsidRPr="005A1BD4" w:rsidRDefault="009062E0" w:rsidP="009062E0">
            <w:pPr>
              <w:shd w:val="clear" w:color="auto" w:fill="FFFFFF"/>
              <w:spacing w:after="0"/>
              <w:rPr>
                <w:rFonts w:asciiTheme="minorHAnsi" w:hAnsiTheme="minorHAnsi" w:cstheme="minorHAnsi"/>
                <w:color w:val="000000" w:themeColor="text1"/>
                <w:sz w:val="20"/>
                <w:szCs w:val="20"/>
                <w:lang w:val="fr-FR" w:eastAsia="de-CH"/>
              </w:rPr>
            </w:pPr>
            <w:r w:rsidRPr="005A1BD4">
              <w:rPr>
                <w:rFonts w:asciiTheme="minorHAnsi" w:hAnsiTheme="minorHAnsi" w:cstheme="minorHAnsi"/>
                <w:bCs/>
                <w:color w:val="000000" w:themeColor="text1"/>
                <w:sz w:val="20"/>
                <w:szCs w:val="20"/>
                <w:lang w:val="fr-FR"/>
              </w:rPr>
              <w:t>La coopérative traduko est constituée de traductrices et de traducteurs diplômé-e-s. traduko réalise des traductions en allemand, français, italien et anglais.</w:t>
            </w:r>
            <w:r w:rsidRPr="005A1BD4">
              <w:rPr>
                <w:rFonts w:asciiTheme="minorHAnsi" w:hAnsiTheme="minorHAnsi" w:cstheme="minorHAnsi"/>
                <w:color w:val="000000" w:themeColor="text1"/>
                <w:sz w:val="20"/>
                <w:szCs w:val="20"/>
                <w:lang w:val="fr-FR" w:eastAsia="de-CH"/>
              </w:rPr>
              <w:t xml:space="preserve"> </w:t>
            </w:r>
            <w:r w:rsidRPr="005A1BD4">
              <w:rPr>
                <w:rFonts w:asciiTheme="minorHAnsi" w:hAnsiTheme="minorHAnsi" w:cstheme="minorHAnsi"/>
                <w:bCs/>
                <w:color w:val="000000" w:themeColor="text1"/>
                <w:sz w:val="20"/>
                <w:szCs w:val="20"/>
                <w:lang w:val="fr-FR"/>
              </w:rPr>
              <w:t>Parmi ses prestations, il y a la communication sans obstacles. traduko réalise du sous-titrage pour les personnes sourdes ou malentendantes qui utilisent ce moyen d’accès aux contenus, des audiodescriptions ainsi que des traductions de textes en un français simplifié ou facilement compréhensible.</w:t>
            </w:r>
          </w:p>
        </w:tc>
      </w:tr>
      <w:tr w:rsidR="009062E0" w:rsidRPr="00A421DF" w14:paraId="1BA0418A" w14:textId="77777777" w:rsidTr="006B3B8C">
        <w:tc>
          <w:tcPr>
            <w:tcW w:w="2835" w:type="dxa"/>
            <w:vMerge/>
          </w:tcPr>
          <w:p w14:paraId="3111AA72" w14:textId="77777777" w:rsidR="009062E0" w:rsidRPr="005A1BD4" w:rsidRDefault="009062E0" w:rsidP="009062E0">
            <w:pPr>
              <w:spacing w:after="0"/>
              <w:rPr>
                <w:rFonts w:asciiTheme="minorHAnsi" w:hAnsiTheme="minorHAnsi" w:cstheme="minorHAnsi"/>
                <w:b/>
                <w:color w:val="000000" w:themeColor="text1"/>
                <w:sz w:val="20"/>
                <w:szCs w:val="20"/>
                <w:lang w:val="fr-FR"/>
              </w:rPr>
            </w:pPr>
          </w:p>
        </w:tc>
        <w:tc>
          <w:tcPr>
            <w:tcW w:w="4252" w:type="dxa"/>
          </w:tcPr>
          <w:p w14:paraId="5C3D53BE" w14:textId="77777777" w:rsidR="009062E0" w:rsidRPr="005A1BD4" w:rsidRDefault="009062E0" w:rsidP="009062E0">
            <w:pPr>
              <w:spacing w:after="0"/>
              <w:rPr>
                <w:rFonts w:asciiTheme="minorHAnsi" w:hAnsiTheme="minorHAnsi" w:cstheme="minorHAnsi"/>
                <w:b/>
                <w:bCs/>
                <w:color w:val="000000"/>
                <w:sz w:val="20"/>
                <w:szCs w:val="20"/>
                <w:lang w:val="fr-FR"/>
              </w:rPr>
            </w:pPr>
            <w:r w:rsidRPr="005A1BD4">
              <w:rPr>
                <w:rFonts w:asciiTheme="minorHAnsi" w:hAnsiTheme="minorHAnsi" w:cstheme="minorHAnsi"/>
                <w:b/>
                <w:bCs/>
                <w:color w:val="000000"/>
                <w:sz w:val="20"/>
                <w:szCs w:val="20"/>
                <w:lang w:val="fr-FR"/>
              </w:rPr>
              <w:t>Union centrale suisse pour le bien des aveugles (UCBA)</w:t>
            </w:r>
          </w:p>
          <w:p w14:paraId="37C287CD" w14:textId="7D7E1E53" w:rsidR="009062E0" w:rsidRPr="005A1BD4" w:rsidRDefault="00A421DF" w:rsidP="009062E0">
            <w:pPr>
              <w:spacing w:after="0"/>
              <w:jc w:val="both"/>
              <w:rPr>
                <w:rStyle w:val="Hyperlink"/>
                <w:rFonts w:asciiTheme="minorHAnsi" w:hAnsiTheme="minorHAnsi" w:cstheme="minorHAnsi"/>
                <w:bCs/>
                <w:sz w:val="20"/>
                <w:szCs w:val="20"/>
                <w:lang w:val="fr-FR"/>
              </w:rPr>
            </w:pPr>
            <w:hyperlink r:id="rId52" w:history="1">
              <w:r w:rsidR="009062E0" w:rsidRPr="005A1BD4">
                <w:rPr>
                  <w:rStyle w:val="Hyperlink"/>
                  <w:rFonts w:asciiTheme="minorHAnsi" w:hAnsiTheme="minorHAnsi" w:cstheme="minorHAnsi"/>
                  <w:bCs/>
                  <w:sz w:val="20"/>
                  <w:szCs w:val="20"/>
                  <w:lang w:val="fr-FR"/>
                </w:rPr>
                <w:t>www.ucba.ch</w:t>
              </w:r>
            </w:hyperlink>
          </w:p>
          <w:p w14:paraId="6A5E63EA" w14:textId="77777777" w:rsidR="00AA142C" w:rsidRPr="005A1BD4" w:rsidRDefault="00AA142C" w:rsidP="009062E0">
            <w:pPr>
              <w:spacing w:after="0"/>
              <w:jc w:val="both"/>
              <w:rPr>
                <w:rFonts w:asciiTheme="minorHAnsi" w:hAnsiTheme="minorHAnsi" w:cstheme="minorHAnsi"/>
                <w:bCs/>
                <w:sz w:val="20"/>
                <w:szCs w:val="20"/>
                <w:lang w:val="fr-FR"/>
              </w:rPr>
            </w:pPr>
          </w:p>
          <w:p w14:paraId="3CE08CE7" w14:textId="77777777" w:rsidR="009062E0" w:rsidRPr="005A1BD4" w:rsidRDefault="009062E0" w:rsidP="009062E0">
            <w:pPr>
              <w:spacing w:after="0"/>
              <w:jc w:val="both"/>
              <w:rPr>
                <w:rFonts w:asciiTheme="minorHAnsi" w:hAnsiTheme="minorHAnsi" w:cstheme="minorHAnsi"/>
                <w:bCs/>
                <w:sz w:val="20"/>
                <w:szCs w:val="20"/>
                <w:lang w:val="fr-FR"/>
              </w:rPr>
            </w:pPr>
            <w:r w:rsidRPr="005A1BD4">
              <w:rPr>
                <w:rFonts w:asciiTheme="minorHAnsi" w:hAnsiTheme="minorHAnsi" w:cstheme="minorHAnsi"/>
                <w:bCs/>
                <w:sz w:val="20"/>
                <w:szCs w:val="20"/>
                <w:lang w:val="fr-FR"/>
              </w:rPr>
              <w:t>Carol Lagrange</w:t>
            </w:r>
          </w:p>
          <w:p w14:paraId="0D8A540F" w14:textId="77777777" w:rsidR="009062E0" w:rsidRPr="005A1BD4" w:rsidRDefault="00A421DF" w:rsidP="009062E0">
            <w:pPr>
              <w:spacing w:after="0"/>
              <w:jc w:val="both"/>
              <w:rPr>
                <w:rFonts w:asciiTheme="minorHAnsi" w:hAnsiTheme="minorHAnsi" w:cstheme="minorHAnsi"/>
                <w:bCs/>
                <w:sz w:val="20"/>
                <w:szCs w:val="20"/>
                <w:lang w:val="fr-FR"/>
              </w:rPr>
            </w:pPr>
            <w:hyperlink r:id="rId53" w:history="1">
              <w:r w:rsidR="009062E0" w:rsidRPr="005A1BD4">
                <w:rPr>
                  <w:rStyle w:val="Hyperlink"/>
                  <w:rFonts w:asciiTheme="minorHAnsi" w:hAnsiTheme="minorHAnsi" w:cstheme="minorHAnsi"/>
                  <w:bCs/>
                  <w:sz w:val="20"/>
                  <w:szCs w:val="20"/>
                  <w:lang w:val="fr-FR"/>
                </w:rPr>
                <w:t>communication@ucba.ch</w:t>
              </w:r>
            </w:hyperlink>
            <w:r w:rsidR="009062E0" w:rsidRPr="005A1BD4">
              <w:rPr>
                <w:rFonts w:asciiTheme="minorHAnsi" w:hAnsiTheme="minorHAnsi" w:cstheme="minorHAnsi"/>
                <w:bCs/>
                <w:sz w:val="20"/>
                <w:szCs w:val="20"/>
                <w:lang w:val="fr-FR"/>
              </w:rPr>
              <w:t xml:space="preserve"> </w:t>
            </w:r>
          </w:p>
          <w:p w14:paraId="0DC4B441" w14:textId="0EC78AA2" w:rsidR="009062E0" w:rsidRPr="005A1BD4" w:rsidRDefault="009062E0" w:rsidP="009062E0">
            <w:pPr>
              <w:spacing w:after="0"/>
              <w:rPr>
                <w:rFonts w:asciiTheme="minorHAnsi" w:hAnsiTheme="minorHAnsi" w:cstheme="minorHAnsi"/>
                <w:b/>
                <w:sz w:val="20"/>
                <w:szCs w:val="20"/>
                <w:lang w:val="fr-FR"/>
              </w:rPr>
            </w:pPr>
            <w:r w:rsidRPr="005A1BD4">
              <w:rPr>
                <w:rFonts w:asciiTheme="minorHAnsi" w:hAnsiTheme="minorHAnsi" w:cstheme="minorHAnsi"/>
                <w:bCs/>
                <w:sz w:val="20"/>
                <w:szCs w:val="20"/>
                <w:lang w:val="it-IT"/>
              </w:rPr>
              <w:t>021 345 00 61</w:t>
            </w:r>
          </w:p>
        </w:tc>
        <w:tc>
          <w:tcPr>
            <w:tcW w:w="8080" w:type="dxa"/>
          </w:tcPr>
          <w:p w14:paraId="4E43D71D" w14:textId="048E3E0A" w:rsidR="009062E0" w:rsidRPr="005A1BD4" w:rsidRDefault="009062E0" w:rsidP="009062E0">
            <w:pPr>
              <w:shd w:val="clear" w:color="auto" w:fill="FFFFFF"/>
              <w:spacing w:after="0"/>
              <w:rPr>
                <w:rFonts w:asciiTheme="minorHAnsi" w:hAnsiTheme="minorHAnsi" w:cstheme="minorHAnsi"/>
                <w:bCs/>
                <w:color w:val="000000" w:themeColor="text1"/>
                <w:sz w:val="20"/>
                <w:szCs w:val="20"/>
                <w:lang w:val="fr-FR"/>
              </w:rPr>
            </w:pPr>
            <w:r w:rsidRPr="005A1BD4">
              <w:rPr>
                <w:rFonts w:asciiTheme="minorHAnsi" w:hAnsiTheme="minorHAnsi" w:cstheme="minorHAnsi"/>
                <w:sz w:val="20"/>
                <w:szCs w:val="20"/>
                <w:lang w:val="fr-CH"/>
              </w:rPr>
              <w:t>L'Union centrale suisse pour le bien des aveugles (UCBA) soutient les personnes en situation de handicap visuel ou de surdicécité, ainsi que leurs proches. Elle distribue des moyens auxiliaires adaptés aux personnes concernées, conseille et accompagne les personnes atteintes de surdicécité, leur fournit des bénévoles formés et leur propose une offre de formation et de loisirs. Elle édite le magazine « tactuel » qui informe aussi sur les offres culturelles inclusives. L'UCBA diffuse par ailleurs du matériel d'information et de simulation.</w:t>
            </w:r>
          </w:p>
        </w:tc>
      </w:tr>
      <w:tr w:rsidR="0035620F" w:rsidRPr="00A421DF" w14:paraId="57088373" w14:textId="77777777" w:rsidTr="006B3B8C">
        <w:tc>
          <w:tcPr>
            <w:tcW w:w="2835" w:type="dxa"/>
            <w:vMerge/>
          </w:tcPr>
          <w:p w14:paraId="509D09EF" w14:textId="77777777" w:rsidR="0035620F" w:rsidRPr="005A1BD4" w:rsidRDefault="0035620F" w:rsidP="0035620F">
            <w:pPr>
              <w:spacing w:after="0"/>
              <w:rPr>
                <w:rFonts w:asciiTheme="minorHAnsi" w:hAnsiTheme="minorHAnsi" w:cstheme="minorHAnsi"/>
                <w:color w:val="000000" w:themeColor="text1"/>
                <w:sz w:val="20"/>
                <w:szCs w:val="20"/>
                <w:u w:val="single"/>
                <w:lang w:val="fr-FR"/>
              </w:rPr>
            </w:pPr>
          </w:p>
        </w:tc>
        <w:tc>
          <w:tcPr>
            <w:tcW w:w="4252" w:type="dxa"/>
          </w:tcPr>
          <w:p w14:paraId="2AFF65B9" w14:textId="77777777" w:rsidR="0035620F" w:rsidRPr="005A1BD4" w:rsidRDefault="0035620F" w:rsidP="0035620F">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Vision Positive</w:t>
            </w:r>
          </w:p>
          <w:p w14:paraId="41302959" w14:textId="422BFB53" w:rsidR="0035620F" w:rsidRPr="005A1BD4" w:rsidRDefault="00A421DF" w:rsidP="0035620F">
            <w:pPr>
              <w:spacing w:after="0"/>
              <w:rPr>
                <w:rFonts w:asciiTheme="minorHAnsi" w:hAnsiTheme="minorHAnsi" w:cstheme="minorHAnsi"/>
                <w:sz w:val="20"/>
                <w:szCs w:val="20"/>
                <w:lang w:val="fr-CH"/>
              </w:rPr>
            </w:pPr>
            <w:hyperlink r:id="rId54" w:history="1">
              <w:r w:rsidR="0035620F" w:rsidRPr="005A1BD4">
                <w:rPr>
                  <w:rStyle w:val="Hyperlink"/>
                  <w:rFonts w:asciiTheme="minorHAnsi" w:hAnsiTheme="minorHAnsi" w:cstheme="minorHAnsi"/>
                  <w:sz w:val="20"/>
                  <w:szCs w:val="20"/>
                  <w:lang w:val="fr-CH"/>
                </w:rPr>
                <w:t>www.vision-positive.ch</w:t>
              </w:r>
            </w:hyperlink>
            <w:r w:rsidR="0035620F" w:rsidRPr="005A1BD4">
              <w:rPr>
                <w:rFonts w:asciiTheme="minorHAnsi" w:hAnsiTheme="minorHAnsi" w:cstheme="minorHAnsi"/>
                <w:sz w:val="20"/>
                <w:szCs w:val="20"/>
                <w:lang w:val="fr-CH"/>
              </w:rPr>
              <w:t xml:space="preserve"> </w:t>
            </w:r>
          </w:p>
          <w:p w14:paraId="2C556789" w14:textId="77777777" w:rsidR="0035620F" w:rsidRPr="005A1BD4" w:rsidRDefault="0035620F" w:rsidP="0035620F">
            <w:pPr>
              <w:spacing w:after="0"/>
              <w:rPr>
                <w:rFonts w:asciiTheme="minorHAnsi" w:hAnsiTheme="minorHAnsi" w:cstheme="minorHAnsi"/>
                <w:b/>
                <w:color w:val="000000" w:themeColor="text1"/>
                <w:sz w:val="20"/>
                <w:szCs w:val="20"/>
                <w:lang w:val="fr-FR"/>
              </w:rPr>
            </w:pPr>
          </w:p>
          <w:p w14:paraId="7465D635" w14:textId="77777777" w:rsidR="0035620F" w:rsidRPr="005A1BD4" w:rsidRDefault="0035620F" w:rsidP="0035620F">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CH"/>
              </w:rPr>
              <w:lastRenderedPageBreak/>
              <w:t>Céline Witschard</w:t>
            </w:r>
          </w:p>
          <w:p w14:paraId="59580525" w14:textId="77777777" w:rsidR="0035620F" w:rsidRPr="005A1BD4" w:rsidRDefault="00A421DF" w:rsidP="0035620F">
            <w:pPr>
              <w:spacing w:after="0"/>
              <w:rPr>
                <w:rFonts w:asciiTheme="minorHAnsi" w:hAnsiTheme="minorHAnsi" w:cstheme="minorHAnsi"/>
                <w:b/>
                <w:color w:val="000000" w:themeColor="text1"/>
                <w:sz w:val="20"/>
                <w:szCs w:val="20"/>
                <w:lang w:val="fr-FR"/>
              </w:rPr>
            </w:pPr>
            <w:hyperlink r:id="rId55" w:history="1">
              <w:r w:rsidR="0035620F" w:rsidRPr="005A1BD4">
                <w:rPr>
                  <w:rStyle w:val="Hyperlink"/>
                  <w:rFonts w:asciiTheme="minorHAnsi" w:hAnsiTheme="minorHAnsi" w:cstheme="minorHAnsi"/>
                  <w:sz w:val="20"/>
                  <w:szCs w:val="20"/>
                  <w:lang w:val="fr-CH"/>
                </w:rPr>
                <w:t>c.witschard@vision-positive.ch</w:t>
              </w:r>
            </w:hyperlink>
          </w:p>
          <w:p w14:paraId="3392FD4D" w14:textId="21602758" w:rsidR="0035620F" w:rsidRPr="005A1BD4" w:rsidRDefault="0035620F" w:rsidP="0035620F">
            <w:pPr>
              <w:spacing w:after="0"/>
              <w:rPr>
                <w:rFonts w:asciiTheme="minorHAnsi" w:hAnsiTheme="minorHAnsi" w:cstheme="minorHAnsi"/>
                <w:sz w:val="20"/>
                <w:szCs w:val="20"/>
                <w:lang w:val="fr-CH"/>
              </w:rPr>
            </w:pPr>
            <w:r w:rsidRPr="005A1BD4">
              <w:rPr>
                <w:rFonts w:asciiTheme="minorHAnsi" w:hAnsiTheme="minorHAnsi" w:cstheme="minorHAnsi"/>
                <w:sz w:val="20"/>
                <w:szCs w:val="20"/>
                <w:lang w:val="fr-CH"/>
              </w:rPr>
              <w:t>077 530 23 63</w:t>
            </w:r>
            <w:r w:rsidRPr="005A1BD4">
              <w:rPr>
                <w:rFonts w:asciiTheme="minorHAnsi" w:hAnsiTheme="minorHAnsi" w:cstheme="minorHAnsi"/>
                <w:color w:val="333333"/>
                <w:sz w:val="20"/>
                <w:szCs w:val="20"/>
                <w:lang w:val="fr-CH"/>
              </w:rPr>
              <w:br/>
            </w:r>
            <w:hyperlink r:id="rId56" w:tgtFrame="_blank" w:history="1">
              <w:r w:rsidRPr="005A1BD4">
                <w:rPr>
                  <w:rStyle w:val="Hyperlink"/>
                  <w:rFonts w:asciiTheme="minorHAnsi" w:hAnsiTheme="minorHAnsi" w:cstheme="minorHAnsi"/>
                  <w:sz w:val="20"/>
                  <w:szCs w:val="20"/>
                  <w:lang w:val="fr-CH"/>
                </w:rPr>
                <w:t>Vision Positive sur Facebook</w:t>
              </w:r>
            </w:hyperlink>
            <w:r w:rsidRPr="005A1BD4">
              <w:rPr>
                <w:rFonts w:asciiTheme="minorHAnsi" w:hAnsiTheme="minorHAnsi" w:cstheme="minorHAnsi"/>
                <w:color w:val="333333"/>
                <w:sz w:val="20"/>
                <w:szCs w:val="20"/>
                <w:lang w:val="fr-CH"/>
              </w:rPr>
              <w:br/>
            </w:r>
            <w:hyperlink r:id="rId57" w:tgtFrame="_blank" w:history="1">
              <w:r w:rsidRPr="005A1BD4">
                <w:rPr>
                  <w:rStyle w:val="Hyperlink"/>
                  <w:rFonts w:asciiTheme="minorHAnsi" w:hAnsiTheme="minorHAnsi" w:cstheme="minorHAnsi"/>
                  <w:sz w:val="20"/>
                  <w:szCs w:val="20"/>
                  <w:lang w:val="fr-CH"/>
                </w:rPr>
                <w:t>Vision Positive sur LinkedIn</w:t>
              </w:r>
            </w:hyperlink>
            <w:r w:rsidRPr="005A1BD4">
              <w:rPr>
                <w:rFonts w:asciiTheme="minorHAnsi" w:hAnsiTheme="minorHAnsi" w:cstheme="minorHAnsi"/>
                <w:color w:val="333333"/>
                <w:sz w:val="20"/>
                <w:szCs w:val="20"/>
                <w:lang w:val="fr-CH"/>
              </w:rPr>
              <w:br/>
            </w:r>
            <w:hyperlink r:id="rId58" w:tgtFrame="_blank" w:history="1">
              <w:r w:rsidRPr="005A1BD4">
                <w:rPr>
                  <w:rStyle w:val="Hyperlink"/>
                  <w:rFonts w:asciiTheme="minorHAnsi" w:hAnsiTheme="minorHAnsi" w:cstheme="minorHAnsi"/>
                  <w:sz w:val="20"/>
                  <w:szCs w:val="20"/>
                  <w:lang w:val="fr-CH"/>
                </w:rPr>
                <w:t>Céline Witschard sur LinkedIn</w:t>
              </w:r>
            </w:hyperlink>
          </w:p>
        </w:tc>
        <w:tc>
          <w:tcPr>
            <w:tcW w:w="8080" w:type="dxa"/>
          </w:tcPr>
          <w:p w14:paraId="290C46E5" w14:textId="0901BB55" w:rsidR="0035620F" w:rsidRPr="005A1BD4" w:rsidRDefault="0035620F" w:rsidP="0035620F">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lastRenderedPageBreak/>
              <w:t xml:space="preserve">Vision Positive est une entreprise fondée et dirigée par Céline Witschard, déficiente visuelle en canne blanche, spécialiste de l'information et de la communication accessibles, coach professionnelle certifiée. Ex-journaliste RP, enseignante et documentaliste-archiviste, Céline </w:t>
            </w:r>
            <w:r w:rsidRPr="005A1BD4">
              <w:rPr>
                <w:rFonts w:asciiTheme="minorHAnsi" w:hAnsiTheme="minorHAnsi" w:cstheme="minorHAnsi"/>
                <w:color w:val="000000" w:themeColor="text1"/>
                <w:sz w:val="20"/>
                <w:szCs w:val="20"/>
                <w:lang w:val="fr-CH"/>
              </w:rPr>
              <w:lastRenderedPageBreak/>
              <w:t xml:space="preserve">Witschard délivre des prestations en lien avec l'accessibilité universelle. Elle possède une expertise des besoins et solutions liés à la déficience visuelle. Vision Positive forme, accompagne et conseille pour rendre les contenus et l'écriture inclusifs et accessibles sur le web, les réseaux sociaux et sur papier. L'entreprise fournit aussi ses services dans les domaines de la médiation culturelle (accessibilité des contenus muséographiques, accessibilité en bibliothèque, etc.), de l'accueil des publics empêchés et du tourisme accessible. Vision Positive collabore régulièrement avec Id-Geo pour l'accessibilité du cadre bâti. </w:t>
            </w:r>
            <w:r w:rsidR="001451FF">
              <w:rPr>
                <w:color w:val="000000"/>
                <w:sz w:val="20"/>
                <w:szCs w:val="20"/>
                <w:lang w:val="fr-CH" w:eastAsia="de-CH"/>
              </w:rPr>
              <w:t>Elle propose une formation romande à l'écriture inclusive accessible aux personnes en situation de handicap visuel, en partenariat avec l'association genevoise DécadréE ainsi qu’une formation romande au développement de sites web accessibles destinée aux développeurs, en partenariat avec NumeriQually.</w:t>
            </w:r>
          </w:p>
        </w:tc>
      </w:tr>
      <w:tr w:rsidR="0035620F" w:rsidRPr="00A421DF" w14:paraId="01FA097F" w14:textId="77777777" w:rsidTr="006B3B8C">
        <w:tc>
          <w:tcPr>
            <w:tcW w:w="2835" w:type="dxa"/>
            <w:vMerge w:val="restart"/>
          </w:tcPr>
          <w:p w14:paraId="359766CF" w14:textId="7849D09D" w:rsidR="0035620F" w:rsidRPr="005A1BD4" w:rsidRDefault="009255C0" w:rsidP="0035620F">
            <w:pPr>
              <w:spacing w:after="0"/>
              <w:rPr>
                <w:rFonts w:asciiTheme="minorHAnsi" w:hAnsiTheme="minorHAnsi" w:cstheme="minorHAnsi"/>
                <w:b/>
                <w:color w:val="000000" w:themeColor="text1"/>
                <w:sz w:val="20"/>
                <w:szCs w:val="20"/>
                <w:lang w:val="fr-CH"/>
              </w:rPr>
            </w:pPr>
            <w:r>
              <w:rPr>
                <w:rFonts w:asciiTheme="minorHAnsi" w:hAnsiTheme="minorHAnsi" w:cstheme="minorHAnsi"/>
                <w:b/>
                <w:color w:val="000000" w:themeColor="text1"/>
                <w:sz w:val="20"/>
                <w:szCs w:val="20"/>
                <w:lang w:val="fr-CH"/>
              </w:rPr>
              <w:lastRenderedPageBreak/>
              <w:t>C</w:t>
            </w:r>
            <w:r w:rsidR="0035620F" w:rsidRPr="005A1BD4">
              <w:rPr>
                <w:rFonts w:asciiTheme="minorHAnsi" w:hAnsiTheme="minorHAnsi" w:cstheme="minorHAnsi"/>
                <w:b/>
                <w:color w:val="000000" w:themeColor="text1"/>
                <w:sz w:val="20"/>
                <w:szCs w:val="20"/>
                <w:lang w:val="fr-CH"/>
              </w:rPr>
              <w:t>ommunication accessible</w:t>
            </w:r>
          </w:p>
        </w:tc>
        <w:tc>
          <w:tcPr>
            <w:tcW w:w="4252" w:type="dxa"/>
          </w:tcPr>
          <w:p w14:paraId="5798EA4C" w14:textId="77777777" w:rsidR="0035620F" w:rsidRPr="005A1BD4" w:rsidRDefault="0035620F" w:rsidP="0035620F">
            <w:pPr>
              <w:spacing w:after="0"/>
              <w:rPr>
                <w:rFonts w:asciiTheme="minorHAnsi" w:hAnsiTheme="minorHAnsi" w:cstheme="minorHAnsi"/>
                <w:b/>
                <w:bCs/>
                <w:sz w:val="20"/>
                <w:szCs w:val="20"/>
                <w:lang w:val="fr-FR"/>
              </w:rPr>
            </w:pPr>
            <w:r w:rsidRPr="005A1BD4">
              <w:rPr>
                <w:rFonts w:asciiTheme="minorHAnsi" w:hAnsiTheme="minorHAnsi" w:cstheme="minorHAnsi"/>
                <w:b/>
                <w:bCs/>
                <w:sz w:val="20"/>
                <w:szCs w:val="20"/>
                <w:lang w:val="fr-FR"/>
              </w:rPr>
              <w:t>Calendrier des manifestations de Procap</w:t>
            </w:r>
          </w:p>
          <w:p w14:paraId="2061394E" w14:textId="6FF802F4" w:rsidR="0035620F" w:rsidRDefault="00A421DF" w:rsidP="0035620F">
            <w:pPr>
              <w:spacing w:after="0"/>
              <w:rPr>
                <w:rFonts w:asciiTheme="minorHAnsi" w:hAnsiTheme="minorHAnsi" w:cstheme="minorHAnsi"/>
                <w:sz w:val="20"/>
                <w:szCs w:val="20"/>
                <w:lang w:val="fr-FR"/>
              </w:rPr>
            </w:pPr>
            <w:hyperlink r:id="rId59" w:history="1">
              <w:r w:rsidR="0035620F" w:rsidRPr="005A1BD4">
                <w:rPr>
                  <w:rStyle w:val="Hyperlink"/>
                  <w:rFonts w:asciiTheme="minorHAnsi" w:hAnsiTheme="minorHAnsi" w:cstheme="minorHAnsi"/>
                  <w:sz w:val="20"/>
                  <w:szCs w:val="20"/>
                  <w:lang w:val="fr-FR"/>
                </w:rPr>
                <w:t>https://www.procap.ch/fr/prestations/services-en-ligne/calendrier-des-manifestations/</w:t>
              </w:r>
            </w:hyperlink>
            <w:r w:rsidR="0035620F" w:rsidRPr="005A1BD4">
              <w:rPr>
                <w:rFonts w:asciiTheme="minorHAnsi" w:hAnsiTheme="minorHAnsi" w:cstheme="minorHAnsi"/>
                <w:sz w:val="20"/>
                <w:szCs w:val="20"/>
                <w:lang w:val="fr-FR"/>
              </w:rPr>
              <w:t xml:space="preserve"> </w:t>
            </w:r>
          </w:p>
          <w:p w14:paraId="189639E9" w14:textId="56386F71" w:rsidR="00FD1B72" w:rsidRDefault="00FD1B72" w:rsidP="0035620F">
            <w:pPr>
              <w:spacing w:after="0"/>
              <w:rPr>
                <w:rFonts w:asciiTheme="minorHAnsi" w:hAnsiTheme="minorHAnsi" w:cstheme="minorHAnsi"/>
                <w:sz w:val="20"/>
                <w:szCs w:val="20"/>
                <w:lang w:val="fr-FR"/>
              </w:rPr>
            </w:pPr>
          </w:p>
          <w:p w14:paraId="4E182D0C" w14:textId="10850DE3" w:rsidR="00FD1B72" w:rsidRDefault="00FD1B72" w:rsidP="0035620F">
            <w:pPr>
              <w:spacing w:after="0"/>
              <w:rPr>
                <w:rFonts w:asciiTheme="minorHAnsi" w:hAnsiTheme="minorHAnsi" w:cstheme="minorHAnsi"/>
                <w:sz w:val="20"/>
                <w:szCs w:val="20"/>
                <w:lang w:val="fr-FR"/>
              </w:rPr>
            </w:pPr>
          </w:p>
          <w:p w14:paraId="6D4A13A4" w14:textId="77777777" w:rsidR="00FD1B72" w:rsidRDefault="00FD1B72" w:rsidP="00FD1B72">
            <w:pPr>
              <w:autoSpaceDE w:val="0"/>
              <w:autoSpaceDN w:val="0"/>
              <w:spacing w:after="0"/>
              <w:rPr>
                <w:rFonts w:eastAsiaTheme="minorHAnsi"/>
                <w:b/>
                <w:bCs/>
                <w:sz w:val="20"/>
                <w:szCs w:val="20"/>
                <w:lang w:val="fr-CH" w:eastAsia="de-CH"/>
              </w:rPr>
            </w:pPr>
            <w:r>
              <w:rPr>
                <w:b/>
                <w:bCs/>
                <w:sz w:val="20"/>
                <w:szCs w:val="20"/>
                <w:lang w:val="fr-CH" w:eastAsia="de-CH"/>
              </w:rPr>
              <w:t xml:space="preserve">Accessibilité de Procap Suisse </w:t>
            </w:r>
          </w:p>
          <w:p w14:paraId="4DE0607B" w14:textId="77777777" w:rsidR="00FD1B72" w:rsidRPr="00FD1B72" w:rsidRDefault="00A421DF" w:rsidP="00FD1B72">
            <w:pPr>
              <w:spacing w:after="0"/>
              <w:ind w:left="38"/>
              <w:rPr>
                <w:rStyle w:val="Hyperlink"/>
                <w:rFonts w:ascii="Times New Roman" w:hAnsi="Times New Roman" w:cs="Times New Roman"/>
                <w:lang w:val="fr-CH" w:eastAsia="en-US"/>
              </w:rPr>
            </w:pPr>
            <w:hyperlink r:id="rId60" w:history="1">
              <w:r w:rsidR="00FD1B72">
                <w:rPr>
                  <w:rStyle w:val="Hyperlink"/>
                  <w:sz w:val="20"/>
                  <w:szCs w:val="20"/>
                  <w:lang w:val="fr-CH" w:eastAsia="de-CH"/>
                </w:rPr>
                <w:t>www.accessibilite.ch</w:t>
              </w:r>
            </w:hyperlink>
          </w:p>
          <w:p w14:paraId="0C4FD06B" w14:textId="35CCF519" w:rsidR="0035620F" w:rsidRPr="00FD1B72" w:rsidRDefault="00A421DF" w:rsidP="0035620F">
            <w:pPr>
              <w:spacing w:after="0"/>
              <w:rPr>
                <w:sz w:val="20"/>
                <w:szCs w:val="20"/>
                <w:lang w:eastAsia="de-CH"/>
              </w:rPr>
            </w:pPr>
            <w:hyperlink r:id="rId61" w:history="1">
              <w:r w:rsidR="00FD1B72">
                <w:rPr>
                  <w:rStyle w:val="Hyperlink"/>
                  <w:sz w:val="20"/>
                  <w:szCs w:val="20"/>
                  <w:lang w:val="fr-CH" w:eastAsia="de-CH"/>
                </w:rPr>
                <w:t>Contact</w:t>
              </w:r>
            </w:hyperlink>
          </w:p>
        </w:tc>
        <w:tc>
          <w:tcPr>
            <w:tcW w:w="8080" w:type="dxa"/>
          </w:tcPr>
          <w:p w14:paraId="20A629B7" w14:textId="77777777" w:rsidR="0035620F" w:rsidRDefault="00283CDF" w:rsidP="0035620F">
            <w:pPr>
              <w:pStyle w:val="v1msonormal"/>
              <w:spacing w:line="276" w:lineRule="auto"/>
              <w:rPr>
                <w:rFonts w:asciiTheme="minorHAnsi" w:hAnsiTheme="minorHAnsi" w:cstheme="minorHAnsi"/>
                <w:color w:val="000000"/>
                <w:sz w:val="20"/>
                <w:szCs w:val="20"/>
                <w:lang w:eastAsia="fr-CH"/>
              </w:rPr>
            </w:pPr>
            <w:r w:rsidRPr="00283CDF">
              <w:rPr>
                <w:rFonts w:asciiTheme="minorHAnsi" w:hAnsiTheme="minorHAnsi" w:cstheme="minorHAnsi"/>
                <w:color w:val="000000"/>
                <w:sz w:val="20"/>
                <w:szCs w:val="20"/>
                <w:lang w:eastAsia="fr-CH"/>
              </w:rPr>
              <w:t>Procap propose un calendrier des manifestations. Les manifestations qui y sont publiées sont accessibles aux personnes en situation de handicap auditif, visuel, de la mobilité ou autres. Les institutions culturelles peuvent publier leurs manifestations en tenant compte des « critères pour les prestataires culturels ».</w:t>
            </w:r>
          </w:p>
          <w:p w14:paraId="6CFB5BB4" w14:textId="12C0227E" w:rsidR="00FD1B72" w:rsidRPr="005A1BD4" w:rsidRDefault="00FD1B72" w:rsidP="0035620F">
            <w:pPr>
              <w:pStyle w:val="v1msonormal"/>
              <w:spacing w:line="276" w:lineRule="auto"/>
              <w:rPr>
                <w:rFonts w:asciiTheme="minorHAnsi" w:hAnsiTheme="minorHAnsi" w:cstheme="minorHAnsi"/>
                <w:bCs/>
                <w:color w:val="000000" w:themeColor="text1"/>
                <w:sz w:val="20"/>
                <w:szCs w:val="20"/>
              </w:rPr>
            </w:pPr>
            <w:r w:rsidRPr="00FD1B72">
              <w:rPr>
                <w:rFonts w:asciiTheme="minorHAnsi" w:hAnsiTheme="minorHAnsi" w:cstheme="minorHAnsi"/>
                <w:bCs/>
                <w:color w:val="000000" w:themeColor="text1"/>
                <w:sz w:val="20"/>
                <w:szCs w:val="20"/>
              </w:rPr>
              <w:t>Le portail Accessibilité documente l’accessibilité des institutions culturelles. Les informations s’adressent aux personnes en situation de handicap visuel, auditif ou de la mobilité. Sur demande, l’équipe du portail Accessibilité vérifie l’accessibilité des lieux de spectacle.</w:t>
            </w:r>
          </w:p>
        </w:tc>
      </w:tr>
      <w:tr w:rsidR="0035620F" w:rsidRPr="00A421DF" w14:paraId="4DEE4FA2" w14:textId="77777777" w:rsidTr="006B3B8C">
        <w:tc>
          <w:tcPr>
            <w:tcW w:w="2835" w:type="dxa"/>
            <w:vMerge/>
          </w:tcPr>
          <w:p w14:paraId="312BE847" w14:textId="1569CC49"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569668CE" w14:textId="771BFA6B" w:rsidR="0035620F" w:rsidRPr="00AD0C17" w:rsidRDefault="0035620F" w:rsidP="0035620F">
            <w:pPr>
              <w:spacing w:after="0"/>
              <w:rPr>
                <w:rFonts w:asciiTheme="minorHAnsi" w:hAnsiTheme="minorHAnsi" w:cstheme="minorHAnsi"/>
                <w:b/>
                <w:bCs/>
                <w:color w:val="000000" w:themeColor="text1"/>
                <w:sz w:val="20"/>
                <w:szCs w:val="20"/>
                <w:lang w:val="fr-FR"/>
              </w:rPr>
            </w:pPr>
            <w:r w:rsidRPr="00AD0C17">
              <w:rPr>
                <w:rFonts w:asciiTheme="minorHAnsi" w:hAnsiTheme="minorHAnsi" w:cstheme="minorHAnsi"/>
                <w:b/>
                <w:bCs/>
                <w:color w:val="000000" w:themeColor="text1"/>
                <w:sz w:val="20"/>
                <w:szCs w:val="20"/>
                <w:lang w:val="fr-FR"/>
              </w:rPr>
              <w:t>Culture accessible Genève</w:t>
            </w:r>
          </w:p>
          <w:p w14:paraId="633F99A0" w14:textId="6371B814" w:rsidR="0035620F" w:rsidRPr="00AD0C17" w:rsidRDefault="00A421DF" w:rsidP="0035620F">
            <w:pPr>
              <w:spacing w:after="0"/>
              <w:rPr>
                <w:rStyle w:val="Hyperlink"/>
                <w:rFonts w:asciiTheme="minorHAnsi" w:hAnsiTheme="minorHAnsi" w:cstheme="minorHAnsi"/>
                <w:bCs/>
                <w:sz w:val="20"/>
                <w:szCs w:val="20"/>
                <w:lang w:val="fr-FR"/>
              </w:rPr>
            </w:pPr>
            <w:hyperlink r:id="rId62" w:history="1">
              <w:r w:rsidR="0035620F" w:rsidRPr="00AD0C17">
                <w:rPr>
                  <w:rStyle w:val="Hyperlink"/>
                  <w:rFonts w:asciiTheme="minorHAnsi" w:hAnsiTheme="minorHAnsi" w:cstheme="minorHAnsi"/>
                  <w:bCs/>
                  <w:sz w:val="20"/>
                  <w:szCs w:val="20"/>
                  <w:lang w:val="fr-FR"/>
                </w:rPr>
                <w:t>www.culture-accessible.ch</w:t>
              </w:r>
            </w:hyperlink>
          </w:p>
          <w:p w14:paraId="1CAFB1C8" w14:textId="77777777" w:rsidR="0035620F" w:rsidRPr="00AD0C17" w:rsidRDefault="0035620F" w:rsidP="0035620F">
            <w:pPr>
              <w:spacing w:after="0"/>
              <w:rPr>
                <w:rFonts w:asciiTheme="minorHAnsi" w:hAnsiTheme="minorHAnsi" w:cstheme="minorHAnsi"/>
                <w:bCs/>
                <w:color w:val="000000" w:themeColor="text1"/>
                <w:sz w:val="20"/>
                <w:szCs w:val="20"/>
                <w:lang w:val="fr-FR"/>
              </w:rPr>
            </w:pPr>
          </w:p>
          <w:p w14:paraId="3F2B3C1B" w14:textId="77777777" w:rsidR="001451FF" w:rsidRPr="00AD0C17" w:rsidRDefault="001451FF" w:rsidP="001451FF">
            <w:pPr>
              <w:spacing w:after="0"/>
              <w:rPr>
                <w:rFonts w:asciiTheme="minorHAnsi" w:hAnsiTheme="minorHAnsi" w:cstheme="minorHAnsi"/>
                <w:bCs/>
                <w:color w:val="000000" w:themeColor="text1"/>
                <w:sz w:val="20"/>
                <w:szCs w:val="20"/>
                <w:lang w:val="fr-CH"/>
              </w:rPr>
            </w:pPr>
            <w:r w:rsidRPr="00AD0C17">
              <w:rPr>
                <w:rFonts w:asciiTheme="minorHAnsi" w:hAnsiTheme="minorHAnsi" w:cstheme="minorHAnsi"/>
                <w:bCs/>
                <w:color w:val="000000" w:themeColor="text1"/>
                <w:sz w:val="20"/>
                <w:szCs w:val="20"/>
                <w:lang w:val="fr-CH"/>
              </w:rPr>
              <w:t>Anne Skouvaklis, coordinatrice</w:t>
            </w:r>
          </w:p>
          <w:p w14:paraId="7C7ACC26" w14:textId="78ADA91A" w:rsidR="0035620F" w:rsidRPr="005A1BD4" w:rsidRDefault="001451FF" w:rsidP="001451FF">
            <w:pPr>
              <w:spacing w:after="0"/>
              <w:rPr>
                <w:rFonts w:asciiTheme="minorHAnsi" w:hAnsiTheme="minorHAnsi" w:cstheme="minorHAnsi"/>
                <w:bCs/>
                <w:color w:val="000000" w:themeColor="text1"/>
                <w:sz w:val="20"/>
                <w:szCs w:val="20"/>
                <w:lang w:val="fr-CH"/>
              </w:rPr>
            </w:pPr>
            <w:r w:rsidRPr="00AD0C17">
              <w:rPr>
                <w:rStyle w:val="Hyperlink"/>
                <w:sz w:val="20"/>
                <w:szCs w:val="20"/>
                <w:lang w:val="fr-FR"/>
              </w:rPr>
              <w:t>info@culture-accessible.ch</w:t>
            </w:r>
          </w:p>
        </w:tc>
        <w:tc>
          <w:tcPr>
            <w:tcW w:w="8080" w:type="dxa"/>
          </w:tcPr>
          <w:p w14:paraId="0DF6BE47" w14:textId="46D99E44" w:rsidR="0035620F" w:rsidRPr="005A1BD4" w:rsidRDefault="001451FF" w:rsidP="0035620F">
            <w:pPr>
              <w:pStyle w:val="v1msonormal"/>
              <w:spacing w:line="276" w:lineRule="auto"/>
              <w:rPr>
                <w:rFonts w:asciiTheme="minorHAnsi" w:hAnsiTheme="minorHAnsi" w:cstheme="minorHAnsi"/>
                <w:bCs/>
                <w:color w:val="000000" w:themeColor="text1"/>
                <w:sz w:val="20"/>
                <w:szCs w:val="20"/>
              </w:rPr>
            </w:pPr>
            <w:r w:rsidRPr="001451FF">
              <w:rPr>
                <w:rFonts w:asciiTheme="minorHAnsi" w:hAnsiTheme="minorHAnsi" w:cstheme="minorHAnsi"/>
                <w:bCs/>
                <w:color w:val="000000" w:themeColor="text1"/>
                <w:sz w:val="20"/>
                <w:szCs w:val="20"/>
              </w:rPr>
              <w:t xml:space="preserve">Culture accessible Genève est un site internet accessible à différentes formes de handicap. Il a été créé par inetis (voir rubrique dédiée) et est certifié par la Fondation Access for All. Le portail propose un agenda culturel d'offres adaptées aux personnes en situation de handicap, décrit l'accessibilité de 138 lieux culturels genevois, présente les principales mesures d'accessibilité et propose un annuaire pratique qui regroupe différents prestataires de mesures d'accessibilité. Ce projet est porté par l'association Cédille, avec le soutien de la </w:t>
            </w:r>
            <w:r w:rsidRPr="001451FF">
              <w:rPr>
                <w:rFonts w:asciiTheme="minorHAnsi" w:hAnsiTheme="minorHAnsi" w:cstheme="minorHAnsi"/>
                <w:b/>
                <w:color w:val="000000" w:themeColor="text1"/>
                <w:sz w:val="20"/>
                <w:szCs w:val="20"/>
              </w:rPr>
              <w:t>Ville de Genève</w:t>
            </w:r>
            <w:r w:rsidRPr="001451FF">
              <w:rPr>
                <w:rFonts w:asciiTheme="minorHAnsi" w:hAnsiTheme="minorHAnsi" w:cstheme="minorHAnsi"/>
                <w:bCs/>
                <w:color w:val="000000" w:themeColor="text1"/>
                <w:sz w:val="20"/>
                <w:szCs w:val="20"/>
              </w:rPr>
              <w:t xml:space="preserve"> et le </w:t>
            </w:r>
            <w:r w:rsidRPr="001451FF">
              <w:rPr>
                <w:rFonts w:asciiTheme="minorHAnsi" w:hAnsiTheme="minorHAnsi" w:cstheme="minorHAnsi"/>
                <w:b/>
                <w:color w:val="000000" w:themeColor="text1"/>
                <w:sz w:val="20"/>
                <w:szCs w:val="20"/>
              </w:rPr>
              <w:t>fonds Hélios</w:t>
            </w:r>
            <w:r w:rsidRPr="001451FF">
              <w:rPr>
                <w:rFonts w:asciiTheme="minorHAnsi" w:hAnsiTheme="minorHAnsi" w:cstheme="minorHAnsi"/>
                <w:bCs/>
                <w:color w:val="000000" w:themeColor="text1"/>
                <w:sz w:val="20"/>
                <w:szCs w:val="20"/>
              </w:rPr>
              <w:t>.</w:t>
            </w:r>
          </w:p>
        </w:tc>
      </w:tr>
      <w:tr w:rsidR="00A421DF" w:rsidRPr="00A421DF" w14:paraId="16F73C71" w14:textId="77777777" w:rsidTr="006B3B8C">
        <w:tc>
          <w:tcPr>
            <w:tcW w:w="2835" w:type="dxa"/>
            <w:vMerge/>
          </w:tcPr>
          <w:p w14:paraId="4D6FC937" w14:textId="77777777" w:rsidR="00A421DF" w:rsidRPr="005A1BD4" w:rsidRDefault="00A421DF" w:rsidP="0035620F">
            <w:pPr>
              <w:spacing w:after="0"/>
              <w:rPr>
                <w:rFonts w:asciiTheme="minorHAnsi" w:hAnsiTheme="minorHAnsi" w:cstheme="minorHAnsi"/>
                <w:b/>
                <w:color w:val="000000" w:themeColor="text1"/>
                <w:sz w:val="20"/>
                <w:szCs w:val="20"/>
                <w:lang w:val="fr-CH"/>
              </w:rPr>
            </w:pPr>
          </w:p>
        </w:tc>
        <w:tc>
          <w:tcPr>
            <w:tcW w:w="4252" w:type="dxa"/>
          </w:tcPr>
          <w:p w14:paraId="686463B6" w14:textId="6A4B1958" w:rsidR="00A421DF" w:rsidRPr="00A421DF" w:rsidRDefault="00A421DF" w:rsidP="00A421DF">
            <w:pPr>
              <w:spacing w:after="0"/>
              <w:rPr>
                <w:rFonts w:asciiTheme="minorHAnsi" w:hAnsiTheme="minorHAnsi" w:cstheme="minorHAnsi"/>
                <w:b/>
                <w:bCs/>
                <w:color w:val="000000" w:themeColor="text1"/>
                <w:sz w:val="20"/>
                <w:szCs w:val="20"/>
                <w:lang w:val="fr-FR"/>
              </w:rPr>
            </w:pPr>
            <w:r w:rsidRPr="00A421DF">
              <w:rPr>
                <w:rFonts w:asciiTheme="minorHAnsi" w:hAnsiTheme="minorHAnsi" w:cstheme="minorHAnsi"/>
                <w:b/>
                <w:bCs/>
                <w:color w:val="000000" w:themeColor="text1"/>
                <w:sz w:val="20"/>
                <w:szCs w:val="20"/>
                <w:lang w:val="fr-FR"/>
              </w:rPr>
              <w:t>FACIL'iti</w:t>
            </w:r>
          </w:p>
          <w:p w14:paraId="6366123B" w14:textId="4835E1AA" w:rsidR="00A421DF" w:rsidRPr="00A421DF" w:rsidRDefault="00A421DF" w:rsidP="00A421DF">
            <w:pPr>
              <w:spacing w:after="0"/>
              <w:rPr>
                <w:rFonts w:asciiTheme="minorHAnsi" w:hAnsiTheme="minorHAnsi" w:cstheme="minorHAnsi"/>
                <w:color w:val="000000" w:themeColor="text1"/>
                <w:sz w:val="20"/>
                <w:szCs w:val="20"/>
                <w:lang w:val="fr-FR"/>
              </w:rPr>
            </w:pPr>
            <w:hyperlink r:id="rId63" w:history="1">
              <w:r w:rsidRPr="00480D59">
                <w:rPr>
                  <w:rStyle w:val="Hyperlink"/>
                  <w:rFonts w:asciiTheme="minorHAnsi" w:hAnsiTheme="minorHAnsi" w:cstheme="minorHAnsi"/>
                  <w:sz w:val="20"/>
                  <w:szCs w:val="20"/>
                  <w:lang w:val="fr-FR"/>
                </w:rPr>
                <w:t>www.facil-iti.fr</w:t>
              </w:r>
            </w:hyperlink>
          </w:p>
          <w:p w14:paraId="022B3F7B" w14:textId="77777777" w:rsidR="00A421DF" w:rsidRDefault="00A421DF" w:rsidP="00A421DF">
            <w:pPr>
              <w:spacing w:after="0"/>
              <w:rPr>
                <w:rFonts w:asciiTheme="minorHAnsi" w:hAnsiTheme="minorHAnsi" w:cstheme="minorHAnsi"/>
                <w:color w:val="000000" w:themeColor="text1"/>
                <w:sz w:val="20"/>
                <w:szCs w:val="20"/>
                <w:lang w:val="fr-FR"/>
              </w:rPr>
            </w:pPr>
          </w:p>
          <w:p w14:paraId="02A09095" w14:textId="502F00AA" w:rsidR="00A421DF" w:rsidRPr="00A421DF" w:rsidRDefault="00A421DF" w:rsidP="00A421DF">
            <w:pPr>
              <w:spacing w:after="0"/>
              <w:rPr>
                <w:rFonts w:asciiTheme="minorHAnsi" w:hAnsiTheme="minorHAnsi" w:cstheme="minorHAnsi"/>
                <w:color w:val="000000" w:themeColor="text1"/>
                <w:sz w:val="20"/>
                <w:szCs w:val="20"/>
                <w:lang w:val="fr-FR"/>
              </w:rPr>
            </w:pPr>
            <w:r w:rsidRPr="00A421DF">
              <w:rPr>
                <w:rFonts w:asciiTheme="minorHAnsi" w:hAnsiTheme="minorHAnsi" w:cstheme="minorHAnsi"/>
                <w:color w:val="000000" w:themeColor="text1"/>
                <w:sz w:val="20"/>
                <w:szCs w:val="20"/>
                <w:lang w:val="fr-FR"/>
              </w:rPr>
              <w:t>Isabelle Metzger, implantation de la solution en Suisse</w:t>
            </w:r>
          </w:p>
          <w:p w14:paraId="64D75E59" w14:textId="37A216BC" w:rsidR="00A421DF" w:rsidRDefault="00A421DF" w:rsidP="00A421DF">
            <w:pPr>
              <w:spacing w:after="0"/>
              <w:rPr>
                <w:rFonts w:asciiTheme="minorHAnsi" w:hAnsiTheme="minorHAnsi" w:cstheme="minorHAnsi"/>
                <w:color w:val="000000" w:themeColor="text1"/>
                <w:sz w:val="20"/>
                <w:szCs w:val="20"/>
                <w:lang w:val="fr-FR"/>
              </w:rPr>
            </w:pPr>
            <w:hyperlink r:id="rId64" w:history="1">
              <w:r w:rsidRPr="00480D59">
                <w:rPr>
                  <w:rStyle w:val="Hyperlink"/>
                  <w:rFonts w:asciiTheme="minorHAnsi" w:hAnsiTheme="minorHAnsi" w:cstheme="minorHAnsi"/>
                  <w:sz w:val="20"/>
                  <w:szCs w:val="20"/>
                  <w:lang w:val="fr-FR"/>
                </w:rPr>
                <w:t>i.metzger@labelsaffaires.ch</w:t>
              </w:r>
            </w:hyperlink>
          </w:p>
          <w:p w14:paraId="2FDAB42D" w14:textId="22386F2E" w:rsidR="00A421DF" w:rsidRDefault="00A421DF" w:rsidP="00A421DF">
            <w:pPr>
              <w:spacing w:after="0"/>
              <w:rPr>
                <w:rFonts w:asciiTheme="minorHAnsi" w:hAnsiTheme="minorHAnsi" w:cstheme="minorHAnsi"/>
                <w:color w:val="000000" w:themeColor="text1"/>
                <w:sz w:val="20"/>
                <w:szCs w:val="20"/>
                <w:lang w:val="fr-FR"/>
              </w:rPr>
            </w:pPr>
            <w:r w:rsidRPr="00A421DF">
              <w:rPr>
                <w:rFonts w:asciiTheme="minorHAnsi" w:hAnsiTheme="minorHAnsi" w:cstheme="minorHAnsi"/>
                <w:color w:val="000000" w:themeColor="text1"/>
                <w:sz w:val="20"/>
                <w:szCs w:val="20"/>
                <w:lang w:val="fr-FR"/>
              </w:rPr>
              <w:t>079 485 55 80</w:t>
            </w:r>
          </w:p>
          <w:p w14:paraId="6A0DF3CD" w14:textId="77777777" w:rsidR="00A421DF" w:rsidRPr="00A421DF" w:rsidRDefault="00A421DF" w:rsidP="00A421DF">
            <w:pPr>
              <w:spacing w:after="0"/>
              <w:rPr>
                <w:rFonts w:asciiTheme="minorHAnsi" w:hAnsiTheme="minorHAnsi" w:cstheme="minorHAnsi"/>
                <w:color w:val="000000" w:themeColor="text1"/>
                <w:sz w:val="20"/>
                <w:szCs w:val="20"/>
                <w:lang w:val="fr-FR"/>
              </w:rPr>
            </w:pPr>
          </w:p>
          <w:p w14:paraId="2BDF9755" w14:textId="3E85BC54" w:rsidR="00A421DF" w:rsidRPr="00A421DF" w:rsidRDefault="00A421DF" w:rsidP="00A421DF">
            <w:pPr>
              <w:spacing w:after="0"/>
              <w:rPr>
                <w:rFonts w:asciiTheme="minorHAnsi" w:hAnsiTheme="minorHAnsi" w:cstheme="minorHAnsi"/>
                <w:color w:val="000000" w:themeColor="text1"/>
                <w:sz w:val="20"/>
                <w:szCs w:val="20"/>
                <w:lang w:val="fr-FR"/>
              </w:rPr>
            </w:pPr>
            <w:r w:rsidRPr="00A421DF">
              <w:rPr>
                <w:rFonts w:asciiTheme="minorHAnsi" w:hAnsiTheme="minorHAnsi" w:cstheme="minorHAnsi"/>
                <w:color w:val="000000" w:themeColor="text1"/>
                <w:sz w:val="20"/>
                <w:szCs w:val="20"/>
                <w:lang w:val="fr-FR"/>
              </w:rPr>
              <w:lastRenderedPageBreak/>
              <w:t>Yves Cornu, directeur général</w:t>
            </w:r>
          </w:p>
          <w:p w14:paraId="54871420" w14:textId="44606ED4" w:rsidR="00A421DF" w:rsidRPr="00A421DF" w:rsidRDefault="00A421DF" w:rsidP="00A421DF">
            <w:pPr>
              <w:spacing w:after="0"/>
              <w:rPr>
                <w:rFonts w:asciiTheme="minorHAnsi" w:hAnsiTheme="minorHAnsi" w:cstheme="minorHAnsi"/>
                <w:color w:val="000000" w:themeColor="text1"/>
                <w:sz w:val="20"/>
                <w:szCs w:val="20"/>
                <w:lang w:val="fr-FR"/>
              </w:rPr>
            </w:pPr>
            <w:hyperlink r:id="rId65" w:history="1">
              <w:r w:rsidRPr="00480D59">
                <w:rPr>
                  <w:rStyle w:val="Hyperlink"/>
                  <w:rFonts w:asciiTheme="minorHAnsi" w:hAnsiTheme="minorHAnsi" w:cstheme="minorHAnsi"/>
                  <w:sz w:val="20"/>
                  <w:szCs w:val="20"/>
                  <w:lang w:val="fr-FR"/>
                </w:rPr>
                <w:t>y.cornu@facil-iti.com</w:t>
              </w:r>
            </w:hyperlink>
          </w:p>
        </w:tc>
        <w:tc>
          <w:tcPr>
            <w:tcW w:w="8080" w:type="dxa"/>
          </w:tcPr>
          <w:p w14:paraId="57BCE0FE" w14:textId="7FA4AFF4" w:rsidR="00A421DF" w:rsidRPr="00A421DF" w:rsidRDefault="00A421DF" w:rsidP="00A421DF">
            <w:pPr>
              <w:pStyle w:val="v1msonormal"/>
              <w:rPr>
                <w:rFonts w:asciiTheme="minorHAnsi" w:hAnsiTheme="minorHAnsi" w:cstheme="minorHAnsi"/>
                <w:bCs/>
                <w:color w:val="000000" w:themeColor="text1"/>
                <w:sz w:val="20"/>
                <w:szCs w:val="20"/>
              </w:rPr>
            </w:pPr>
            <w:r w:rsidRPr="00A421DF">
              <w:rPr>
                <w:rFonts w:asciiTheme="minorHAnsi" w:hAnsiTheme="minorHAnsi" w:cstheme="minorHAnsi"/>
                <w:bCs/>
                <w:color w:val="000000" w:themeColor="text1"/>
                <w:sz w:val="20"/>
                <w:szCs w:val="20"/>
              </w:rPr>
              <w:lastRenderedPageBreak/>
              <w:t>FACIL'iti est une solution d'</w:t>
            </w:r>
            <w:r w:rsidRPr="00A421DF">
              <w:rPr>
                <w:rFonts w:asciiTheme="minorHAnsi" w:hAnsiTheme="minorHAnsi" w:cstheme="minorHAnsi"/>
                <w:b/>
                <w:color w:val="000000" w:themeColor="text1"/>
                <w:sz w:val="20"/>
                <w:szCs w:val="20"/>
              </w:rPr>
              <w:t xml:space="preserve">inclusion numérique </w:t>
            </w:r>
            <w:r w:rsidRPr="00A421DF">
              <w:rPr>
                <w:rFonts w:asciiTheme="minorHAnsi" w:hAnsiTheme="minorHAnsi" w:cstheme="minorHAnsi"/>
                <w:bCs/>
                <w:color w:val="000000" w:themeColor="text1"/>
                <w:sz w:val="20"/>
                <w:szCs w:val="20"/>
              </w:rPr>
              <w:t xml:space="preserve">innovante qui adapte l'affichage d'un site Web sans en modifier le code en fonction des besoins de </w:t>
            </w:r>
            <w:r w:rsidRPr="00A421DF">
              <w:rPr>
                <w:rFonts w:asciiTheme="minorHAnsi" w:hAnsiTheme="minorHAnsi" w:cstheme="minorHAnsi"/>
                <w:b/>
                <w:color w:val="000000" w:themeColor="text1"/>
                <w:sz w:val="20"/>
                <w:szCs w:val="20"/>
              </w:rPr>
              <w:t>confort visuel, moteur, cognitif, et/ou temporaire</w:t>
            </w:r>
            <w:r w:rsidRPr="00A421DF">
              <w:rPr>
                <w:rFonts w:asciiTheme="minorHAnsi" w:hAnsiTheme="minorHAnsi" w:cstheme="minorHAnsi"/>
                <w:bCs/>
                <w:color w:val="000000" w:themeColor="text1"/>
                <w:sz w:val="20"/>
                <w:szCs w:val="20"/>
              </w:rPr>
              <w:t xml:space="preserve"> de l'internaute.</w:t>
            </w:r>
          </w:p>
          <w:p w14:paraId="5D1C04F6" w14:textId="53D636FD" w:rsidR="00A421DF" w:rsidRPr="001451FF" w:rsidRDefault="00A421DF" w:rsidP="00A421DF">
            <w:pPr>
              <w:pStyle w:val="v1msonormal"/>
              <w:spacing w:line="276" w:lineRule="auto"/>
              <w:rPr>
                <w:rFonts w:asciiTheme="minorHAnsi" w:hAnsiTheme="minorHAnsi" w:cstheme="minorHAnsi"/>
                <w:bCs/>
                <w:color w:val="000000" w:themeColor="text1"/>
                <w:sz w:val="20"/>
                <w:szCs w:val="20"/>
              </w:rPr>
            </w:pPr>
            <w:r w:rsidRPr="00A421DF">
              <w:rPr>
                <w:rFonts w:asciiTheme="minorHAnsi" w:hAnsiTheme="minorHAnsi" w:cstheme="minorHAnsi"/>
                <w:bCs/>
                <w:color w:val="000000" w:themeColor="text1"/>
                <w:sz w:val="20"/>
                <w:szCs w:val="20"/>
              </w:rPr>
              <w:t>Parce qu'il n'existe pas deux internautes ayant la même perception d'un site web, FACIL'iti permet de personnaliser l'expérience utilisateur sur mesure selon les besoins visuels, moteurs et cognitifs de chacun. Chaque adaptation proposée a été construite de façon collaborative avec</w:t>
            </w:r>
            <w:r>
              <w:rPr>
                <w:rFonts w:asciiTheme="minorHAnsi" w:hAnsiTheme="minorHAnsi" w:cstheme="minorHAnsi"/>
                <w:bCs/>
                <w:color w:val="000000" w:themeColor="text1"/>
                <w:sz w:val="20"/>
                <w:szCs w:val="20"/>
              </w:rPr>
              <w:t xml:space="preserve"> </w:t>
            </w:r>
            <w:r w:rsidRPr="00A421DF">
              <w:rPr>
                <w:rFonts w:asciiTheme="minorHAnsi" w:hAnsiTheme="minorHAnsi" w:cstheme="minorHAnsi"/>
                <w:bCs/>
                <w:color w:val="000000" w:themeColor="text1"/>
                <w:sz w:val="20"/>
                <w:szCs w:val="20"/>
              </w:rPr>
              <w:lastRenderedPageBreak/>
              <w:t>des associations et des utilisateurs pour répondre à leurs vrais besoins. La solution est adaptée sur mesure à chaque site web.</w:t>
            </w:r>
          </w:p>
        </w:tc>
      </w:tr>
      <w:tr w:rsidR="0035620F" w:rsidRPr="00A421DF" w14:paraId="474A6688" w14:textId="77777777" w:rsidTr="006B3B8C">
        <w:tc>
          <w:tcPr>
            <w:tcW w:w="2835" w:type="dxa"/>
            <w:vMerge/>
          </w:tcPr>
          <w:p w14:paraId="78718143"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542C4B24" w14:textId="77777777" w:rsidR="0035620F" w:rsidRPr="005A1BD4" w:rsidRDefault="0035620F" w:rsidP="0035620F">
            <w:pPr>
              <w:spacing w:after="0"/>
              <w:rPr>
                <w:rStyle w:val="Fett"/>
                <w:rFonts w:asciiTheme="minorHAnsi" w:hAnsiTheme="minorHAnsi" w:cstheme="minorHAnsi"/>
                <w:color w:val="333333"/>
                <w:sz w:val="20"/>
                <w:szCs w:val="20"/>
                <w:lang w:val="en-US"/>
              </w:rPr>
            </w:pPr>
            <w:r w:rsidRPr="005A1BD4">
              <w:rPr>
                <w:rStyle w:val="Fett"/>
                <w:rFonts w:asciiTheme="minorHAnsi" w:hAnsiTheme="minorHAnsi" w:cstheme="minorHAnsi"/>
                <w:color w:val="333333"/>
                <w:sz w:val="20"/>
                <w:szCs w:val="20"/>
                <w:lang w:val="en-US"/>
              </w:rPr>
              <w:t>inetis, agence web créative</w:t>
            </w:r>
          </w:p>
          <w:p w14:paraId="424B8842" w14:textId="1B440952" w:rsidR="0035620F" w:rsidRPr="005A1BD4" w:rsidRDefault="00A421DF" w:rsidP="0035620F">
            <w:pPr>
              <w:spacing w:after="0"/>
              <w:rPr>
                <w:rStyle w:val="Hyperlink"/>
                <w:rFonts w:asciiTheme="minorHAnsi" w:hAnsiTheme="minorHAnsi" w:cstheme="minorHAnsi"/>
                <w:sz w:val="20"/>
                <w:szCs w:val="20"/>
                <w:lang w:val="en-US"/>
              </w:rPr>
            </w:pPr>
            <w:hyperlink r:id="rId66" w:history="1">
              <w:r w:rsidR="0035620F" w:rsidRPr="005A1BD4">
                <w:rPr>
                  <w:rStyle w:val="Hyperlink"/>
                  <w:rFonts w:asciiTheme="minorHAnsi" w:hAnsiTheme="minorHAnsi" w:cstheme="minorHAnsi"/>
                  <w:sz w:val="20"/>
                  <w:szCs w:val="20"/>
                  <w:lang w:val="en-US"/>
                </w:rPr>
                <w:t>www.inetis.ch/accessibilite-sites-internet</w:t>
              </w:r>
            </w:hyperlink>
          </w:p>
          <w:p w14:paraId="1C264317" w14:textId="77777777" w:rsidR="0035620F" w:rsidRPr="005A1BD4" w:rsidRDefault="0035620F" w:rsidP="0035620F">
            <w:pPr>
              <w:spacing w:after="0"/>
              <w:rPr>
                <w:rFonts w:asciiTheme="minorHAnsi" w:hAnsiTheme="minorHAnsi" w:cstheme="minorHAnsi"/>
                <w:sz w:val="20"/>
                <w:szCs w:val="20"/>
                <w:lang w:val="en-US"/>
              </w:rPr>
            </w:pPr>
          </w:p>
          <w:p w14:paraId="66B72032" w14:textId="77777777" w:rsidR="0035620F" w:rsidRPr="005A1BD4" w:rsidRDefault="00A421DF" w:rsidP="0035620F">
            <w:pPr>
              <w:spacing w:after="0"/>
              <w:rPr>
                <w:rFonts w:asciiTheme="minorHAnsi" w:hAnsiTheme="minorHAnsi" w:cstheme="minorHAnsi"/>
                <w:bCs/>
                <w:color w:val="000000" w:themeColor="text1"/>
                <w:sz w:val="20"/>
                <w:szCs w:val="20"/>
                <w:lang w:val="en-US"/>
              </w:rPr>
            </w:pPr>
            <w:hyperlink r:id="rId67" w:history="1">
              <w:r w:rsidR="0035620F" w:rsidRPr="005A1BD4">
                <w:rPr>
                  <w:rStyle w:val="Hyperlink"/>
                  <w:rFonts w:asciiTheme="minorHAnsi" w:hAnsiTheme="minorHAnsi" w:cstheme="minorHAnsi"/>
                  <w:bCs/>
                  <w:sz w:val="20"/>
                  <w:szCs w:val="20"/>
                  <w:lang w:val="en-US"/>
                </w:rPr>
                <w:t>info@inetis.ch</w:t>
              </w:r>
            </w:hyperlink>
            <w:r w:rsidR="0035620F" w:rsidRPr="005A1BD4">
              <w:rPr>
                <w:rFonts w:asciiTheme="minorHAnsi" w:hAnsiTheme="minorHAnsi" w:cstheme="minorHAnsi"/>
                <w:bCs/>
                <w:color w:val="000000" w:themeColor="text1"/>
                <w:sz w:val="20"/>
                <w:szCs w:val="20"/>
                <w:lang w:val="en-US"/>
              </w:rPr>
              <w:t xml:space="preserve"> </w:t>
            </w:r>
          </w:p>
          <w:p w14:paraId="3578EF69" w14:textId="1A5AFE4D" w:rsidR="0035620F" w:rsidRPr="005A1BD4" w:rsidRDefault="0035620F" w:rsidP="0035620F">
            <w:pPr>
              <w:spacing w:after="0"/>
              <w:rPr>
                <w:rFonts w:asciiTheme="minorHAnsi" w:hAnsiTheme="minorHAnsi" w:cstheme="minorHAnsi"/>
                <w:b/>
                <w:bCs/>
                <w:color w:val="000000" w:themeColor="text1"/>
                <w:sz w:val="20"/>
                <w:szCs w:val="20"/>
                <w:lang w:val="fr-FR"/>
              </w:rPr>
            </w:pPr>
            <w:r w:rsidRPr="005A1BD4">
              <w:rPr>
                <w:rFonts w:asciiTheme="minorHAnsi" w:hAnsiTheme="minorHAnsi" w:cstheme="minorHAnsi"/>
                <w:bCs/>
                <w:color w:val="000000" w:themeColor="text1"/>
                <w:sz w:val="20"/>
                <w:szCs w:val="20"/>
                <w:lang w:val="fr-FR"/>
              </w:rPr>
              <w:t>021 731 70 88</w:t>
            </w:r>
          </w:p>
        </w:tc>
        <w:tc>
          <w:tcPr>
            <w:tcW w:w="8080" w:type="dxa"/>
          </w:tcPr>
          <w:p w14:paraId="7B856396" w14:textId="79E39959" w:rsidR="0035620F" w:rsidRPr="005A1BD4" w:rsidRDefault="00066B04" w:rsidP="0035620F">
            <w:pPr>
              <w:pStyle w:val="v1msonormal"/>
              <w:spacing w:line="276" w:lineRule="auto"/>
              <w:rPr>
                <w:rFonts w:asciiTheme="minorHAnsi" w:hAnsiTheme="minorHAnsi" w:cstheme="minorHAnsi"/>
                <w:bCs/>
                <w:color w:val="000000" w:themeColor="text1"/>
                <w:sz w:val="20"/>
                <w:szCs w:val="20"/>
              </w:rPr>
            </w:pPr>
            <w:r w:rsidRPr="005A1BD4">
              <w:rPr>
                <w:rFonts w:asciiTheme="minorHAnsi" w:hAnsiTheme="minorHAnsi" w:cstheme="minorHAnsi"/>
                <w:bCs/>
                <w:color w:val="000000" w:themeColor="text1"/>
                <w:sz w:val="20"/>
                <w:szCs w:val="20"/>
              </w:rPr>
              <w:t xml:space="preserve">inetis est une agence web vaudoise experte en accessibilité numérique. Elle développe des sites et applications web ainsi que des prestations de graphisme. Elle a entre autres développé le portail </w:t>
            </w:r>
            <w:r w:rsidRPr="005A1BD4">
              <w:rPr>
                <w:rFonts w:asciiTheme="minorHAnsi" w:hAnsiTheme="minorHAnsi" w:cstheme="minorHAnsi"/>
                <w:b/>
                <w:color w:val="000000" w:themeColor="text1"/>
                <w:sz w:val="20"/>
                <w:szCs w:val="20"/>
              </w:rPr>
              <w:t>Culture accessible Genève</w:t>
            </w:r>
            <w:r w:rsidRPr="005A1BD4">
              <w:rPr>
                <w:rFonts w:asciiTheme="minorHAnsi" w:hAnsiTheme="minorHAnsi" w:cstheme="minorHAnsi"/>
                <w:bCs/>
                <w:color w:val="000000" w:themeColor="text1"/>
                <w:sz w:val="20"/>
                <w:szCs w:val="20"/>
              </w:rPr>
              <w:t xml:space="preserve">, l'annuaire </w:t>
            </w:r>
            <w:r w:rsidRPr="005A1BD4">
              <w:rPr>
                <w:rFonts w:asciiTheme="minorHAnsi" w:hAnsiTheme="minorHAnsi" w:cstheme="minorHAnsi"/>
                <w:b/>
                <w:color w:val="000000" w:themeColor="text1"/>
                <w:sz w:val="20"/>
                <w:szCs w:val="20"/>
              </w:rPr>
              <w:t xml:space="preserve">info-handicap </w:t>
            </w:r>
            <w:r w:rsidR="004C4059" w:rsidRPr="005A1BD4">
              <w:rPr>
                <w:rFonts w:asciiTheme="minorHAnsi" w:hAnsiTheme="minorHAnsi" w:cstheme="minorHAnsi"/>
                <w:bCs/>
                <w:color w:val="000000" w:themeColor="text1"/>
                <w:sz w:val="20"/>
                <w:szCs w:val="20"/>
              </w:rPr>
              <w:t>et le site</w:t>
            </w:r>
            <w:r w:rsidR="004C4059" w:rsidRPr="005A1BD4">
              <w:rPr>
                <w:rFonts w:asciiTheme="minorHAnsi" w:hAnsiTheme="minorHAnsi" w:cstheme="minorHAnsi"/>
                <w:b/>
                <w:color w:val="000000" w:themeColor="text1"/>
                <w:sz w:val="20"/>
                <w:szCs w:val="20"/>
              </w:rPr>
              <w:t xml:space="preserve"> ProcheConnect </w:t>
            </w:r>
            <w:r w:rsidRPr="005A1BD4">
              <w:rPr>
                <w:rFonts w:asciiTheme="minorHAnsi" w:hAnsiTheme="minorHAnsi" w:cstheme="minorHAnsi"/>
                <w:bCs/>
                <w:color w:val="000000" w:themeColor="text1"/>
                <w:sz w:val="20"/>
                <w:szCs w:val="20"/>
              </w:rPr>
              <w:t xml:space="preserve">de Pro Infirmis Vaud, le nouveau site de l'association </w:t>
            </w:r>
            <w:r w:rsidRPr="005A1BD4">
              <w:rPr>
                <w:rFonts w:asciiTheme="minorHAnsi" w:hAnsiTheme="minorHAnsi" w:cstheme="minorHAnsi"/>
                <w:b/>
                <w:color w:val="000000" w:themeColor="text1"/>
                <w:sz w:val="20"/>
                <w:szCs w:val="20"/>
              </w:rPr>
              <w:t>Ecoute Voir</w:t>
            </w:r>
            <w:r w:rsidRPr="005A1BD4">
              <w:rPr>
                <w:rFonts w:asciiTheme="minorHAnsi" w:hAnsiTheme="minorHAnsi" w:cstheme="minorHAnsi"/>
                <w:bCs/>
                <w:color w:val="000000" w:themeColor="text1"/>
                <w:sz w:val="20"/>
                <w:szCs w:val="20"/>
              </w:rPr>
              <w:t xml:space="preserve"> et cellcips.ch, cellule de coordination en informatique pédagogique spécialisée de l'Etat de Vaud. Durant les projets, inetis mène régulièrement des tests avec des personnes avec des handicaps divers, pour affiner le travail d'accessibilité et être pragmatique.</w:t>
            </w:r>
          </w:p>
        </w:tc>
      </w:tr>
      <w:tr w:rsidR="0035620F" w:rsidRPr="005A1BD4" w14:paraId="2B4F2600" w14:textId="77777777" w:rsidTr="000F128F">
        <w:trPr>
          <w:trHeight w:val="1472"/>
        </w:trPr>
        <w:tc>
          <w:tcPr>
            <w:tcW w:w="2835" w:type="dxa"/>
            <w:vMerge/>
          </w:tcPr>
          <w:p w14:paraId="0B8B1209"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09EE3805" w14:textId="0B14358E" w:rsidR="0035620F" w:rsidRPr="009E0982" w:rsidRDefault="0035620F" w:rsidP="0035620F">
            <w:pPr>
              <w:spacing w:after="0"/>
              <w:rPr>
                <w:rFonts w:asciiTheme="minorHAnsi" w:hAnsiTheme="minorHAnsi" w:cstheme="minorHAnsi"/>
                <w:b/>
                <w:bCs/>
                <w:sz w:val="20"/>
                <w:szCs w:val="20"/>
                <w:lang w:val="fr-FR"/>
              </w:rPr>
            </w:pPr>
            <w:r w:rsidRPr="009E0982">
              <w:rPr>
                <w:rFonts w:asciiTheme="minorHAnsi" w:hAnsiTheme="minorHAnsi" w:cstheme="minorHAnsi"/>
                <w:b/>
                <w:bCs/>
                <w:sz w:val="20"/>
                <w:szCs w:val="20"/>
                <w:lang w:val="fr-FR"/>
              </w:rPr>
              <w:t>Info-handicap de Pro Infirmis Vaud</w:t>
            </w:r>
          </w:p>
          <w:p w14:paraId="5392AD69" w14:textId="7D5FEF66" w:rsidR="0035620F" w:rsidRPr="009E0982" w:rsidRDefault="00A421DF" w:rsidP="0035620F">
            <w:pPr>
              <w:spacing w:after="0"/>
              <w:rPr>
                <w:rFonts w:asciiTheme="minorHAnsi" w:hAnsiTheme="minorHAnsi" w:cstheme="minorHAnsi"/>
                <w:sz w:val="20"/>
                <w:szCs w:val="20"/>
                <w:lang w:val="en-GB"/>
              </w:rPr>
            </w:pPr>
            <w:hyperlink r:id="rId68" w:history="1">
              <w:r w:rsidR="0035620F" w:rsidRPr="009E0982">
                <w:rPr>
                  <w:rStyle w:val="Hyperlink"/>
                  <w:rFonts w:asciiTheme="minorHAnsi" w:hAnsiTheme="minorHAnsi" w:cstheme="minorHAnsi"/>
                  <w:sz w:val="20"/>
                  <w:szCs w:val="20"/>
                  <w:lang w:val="en-GB"/>
                </w:rPr>
                <w:t>www.info-handicap.ch</w:t>
              </w:r>
            </w:hyperlink>
          </w:p>
          <w:p w14:paraId="6982BC26" w14:textId="77777777" w:rsidR="0035620F" w:rsidRPr="009E0982" w:rsidRDefault="0035620F" w:rsidP="0035620F">
            <w:pPr>
              <w:spacing w:after="0"/>
              <w:rPr>
                <w:rFonts w:asciiTheme="minorHAnsi" w:hAnsiTheme="minorHAnsi" w:cstheme="minorHAnsi"/>
                <w:sz w:val="20"/>
                <w:szCs w:val="20"/>
                <w:lang w:val="en-GB"/>
              </w:rPr>
            </w:pPr>
          </w:p>
          <w:p w14:paraId="3D1379D9" w14:textId="0B2D8063" w:rsidR="0035620F" w:rsidRPr="009E0982" w:rsidRDefault="0035620F" w:rsidP="0035620F">
            <w:pPr>
              <w:spacing w:after="0"/>
              <w:rPr>
                <w:rFonts w:asciiTheme="minorHAnsi" w:hAnsiTheme="minorHAnsi" w:cstheme="minorHAnsi"/>
                <w:sz w:val="20"/>
                <w:szCs w:val="20"/>
                <w:lang w:val="en-GB"/>
              </w:rPr>
            </w:pPr>
            <w:r w:rsidRPr="009E0982">
              <w:rPr>
                <w:rFonts w:asciiTheme="minorHAnsi" w:hAnsiTheme="minorHAnsi" w:cstheme="minorHAnsi"/>
                <w:sz w:val="20"/>
                <w:szCs w:val="20"/>
                <w:lang w:val="en-GB"/>
              </w:rPr>
              <w:t>Johanna Monney</w:t>
            </w:r>
          </w:p>
          <w:p w14:paraId="713F9D7C" w14:textId="71CD6B04" w:rsidR="0035620F" w:rsidRPr="009E0982" w:rsidRDefault="00A421DF" w:rsidP="0035620F">
            <w:pPr>
              <w:spacing w:after="0"/>
              <w:rPr>
                <w:rFonts w:asciiTheme="minorHAnsi" w:hAnsiTheme="minorHAnsi" w:cstheme="minorHAnsi"/>
                <w:sz w:val="20"/>
                <w:szCs w:val="20"/>
                <w:lang w:val="fr-FR"/>
              </w:rPr>
            </w:pPr>
            <w:hyperlink r:id="rId69" w:history="1">
              <w:r w:rsidR="009E0982" w:rsidRPr="009E0982">
                <w:rPr>
                  <w:rStyle w:val="Hyperlink"/>
                  <w:sz w:val="20"/>
                  <w:szCs w:val="20"/>
                  <w:lang w:val="en-GB" w:eastAsia="de-CH"/>
                </w:rPr>
                <w:t>contact@info-handicap.ch</w:t>
              </w:r>
            </w:hyperlink>
          </w:p>
        </w:tc>
        <w:tc>
          <w:tcPr>
            <w:tcW w:w="8080" w:type="dxa"/>
          </w:tcPr>
          <w:p w14:paraId="3089A36C" w14:textId="449C897C" w:rsidR="0035620F" w:rsidRPr="009E0982" w:rsidRDefault="009E0982" w:rsidP="0035620F">
            <w:pPr>
              <w:pStyle w:val="v1msonormal"/>
              <w:spacing w:line="276" w:lineRule="auto"/>
              <w:rPr>
                <w:rFonts w:asciiTheme="minorHAnsi" w:hAnsiTheme="minorHAnsi" w:cstheme="minorHAnsi"/>
                <w:color w:val="000000"/>
                <w:sz w:val="20"/>
                <w:szCs w:val="20"/>
                <w:lang w:val="de-CH" w:eastAsia="fr-CH"/>
              </w:rPr>
            </w:pPr>
            <w:r w:rsidRPr="009E0982">
              <w:rPr>
                <w:rFonts w:asciiTheme="minorHAnsi" w:hAnsiTheme="minorHAnsi" w:cstheme="minorHAnsi"/>
                <w:color w:val="000000"/>
                <w:sz w:val="20"/>
                <w:szCs w:val="20"/>
                <w:lang w:val="fr-FR" w:eastAsia="fr-CH"/>
              </w:rPr>
              <w:t>Le portail généraliste accessible info-handicap est une prestation de Pro Infirmis Vaud. Ce portail publie entre autres des actualités culturelles liées au handicap et une page par institution culturelle vaudoise, qui présente son accessibilité architecturale. C'est aux lieux culturels de signaler des changements.</w:t>
            </w:r>
          </w:p>
        </w:tc>
      </w:tr>
      <w:tr w:rsidR="00AB04E8" w:rsidRPr="00A421DF" w14:paraId="2E73E496" w14:textId="77777777" w:rsidTr="006B3B8C">
        <w:tc>
          <w:tcPr>
            <w:tcW w:w="2835" w:type="dxa"/>
            <w:vMerge/>
          </w:tcPr>
          <w:p w14:paraId="62BC2A7A" w14:textId="77777777" w:rsidR="00AB04E8" w:rsidRPr="005A1BD4" w:rsidRDefault="00AB04E8" w:rsidP="0035620F">
            <w:pPr>
              <w:spacing w:after="0"/>
              <w:rPr>
                <w:rFonts w:asciiTheme="minorHAnsi" w:hAnsiTheme="minorHAnsi" w:cstheme="minorHAnsi"/>
                <w:b/>
                <w:color w:val="000000" w:themeColor="text1"/>
                <w:sz w:val="20"/>
                <w:szCs w:val="20"/>
                <w:lang w:val="fr-CH"/>
              </w:rPr>
            </w:pPr>
          </w:p>
        </w:tc>
        <w:tc>
          <w:tcPr>
            <w:tcW w:w="4252" w:type="dxa"/>
          </w:tcPr>
          <w:p w14:paraId="59AD5F07" w14:textId="09369975" w:rsidR="00AB04E8" w:rsidRPr="00AB04E8" w:rsidRDefault="00AB04E8" w:rsidP="00AB04E8">
            <w:pPr>
              <w:spacing w:after="0"/>
              <w:rPr>
                <w:rFonts w:asciiTheme="minorHAnsi" w:hAnsiTheme="minorHAnsi" w:cstheme="minorHAnsi"/>
                <w:b/>
                <w:bCs/>
                <w:sz w:val="20"/>
                <w:szCs w:val="20"/>
                <w:lang w:val="fr-CH"/>
              </w:rPr>
            </w:pPr>
            <w:r w:rsidRPr="00AB04E8">
              <w:rPr>
                <w:rFonts w:asciiTheme="minorHAnsi" w:hAnsiTheme="minorHAnsi" w:cstheme="minorHAnsi"/>
                <w:b/>
                <w:bCs/>
                <w:sz w:val="20"/>
                <w:szCs w:val="20"/>
                <w:lang w:val="fr-CH"/>
              </w:rPr>
              <w:t>Print Project</w:t>
            </w:r>
          </w:p>
          <w:p w14:paraId="6B2382DB" w14:textId="77777777" w:rsidR="00AB04E8" w:rsidRPr="00AB04E8" w:rsidRDefault="00A421DF" w:rsidP="00AB04E8">
            <w:pPr>
              <w:spacing w:after="0"/>
              <w:rPr>
                <w:rFonts w:asciiTheme="minorHAnsi" w:hAnsiTheme="minorHAnsi" w:cstheme="minorHAnsi"/>
                <w:sz w:val="20"/>
                <w:szCs w:val="20"/>
                <w:lang w:val="fr-CH"/>
              </w:rPr>
            </w:pPr>
            <w:hyperlink r:id="rId70" w:history="1">
              <w:r w:rsidR="00AB04E8" w:rsidRPr="00AB04E8">
                <w:rPr>
                  <w:rStyle w:val="Hyperlink"/>
                  <w:rFonts w:asciiTheme="minorHAnsi" w:hAnsiTheme="minorHAnsi" w:cstheme="minorHAnsi"/>
                  <w:sz w:val="20"/>
                  <w:szCs w:val="20"/>
                  <w:lang w:val="fr-CH"/>
                </w:rPr>
                <w:t>www.printproject.ch/pdf-accessible/</w:t>
              </w:r>
            </w:hyperlink>
          </w:p>
          <w:p w14:paraId="4C5FFA4D" w14:textId="77777777" w:rsidR="00AB04E8" w:rsidRPr="00AB04E8" w:rsidRDefault="00AB04E8" w:rsidP="00AB04E8">
            <w:pPr>
              <w:spacing w:after="0"/>
              <w:rPr>
                <w:rFonts w:asciiTheme="minorHAnsi" w:hAnsiTheme="minorHAnsi" w:cstheme="minorHAnsi"/>
                <w:sz w:val="20"/>
                <w:szCs w:val="20"/>
                <w:lang w:val="fr-CH"/>
              </w:rPr>
            </w:pPr>
          </w:p>
          <w:p w14:paraId="191247CC" w14:textId="77777777" w:rsidR="00AB04E8" w:rsidRPr="00AB04E8" w:rsidRDefault="00AB04E8" w:rsidP="00AB04E8">
            <w:pPr>
              <w:spacing w:after="0"/>
              <w:rPr>
                <w:rFonts w:asciiTheme="minorHAnsi" w:hAnsiTheme="minorHAnsi" w:cstheme="minorHAnsi"/>
                <w:sz w:val="20"/>
                <w:szCs w:val="20"/>
                <w:lang w:val="fr-CH"/>
              </w:rPr>
            </w:pPr>
            <w:r w:rsidRPr="00AB04E8">
              <w:rPr>
                <w:rFonts w:asciiTheme="minorHAnsi" w:hAnsiTheme="minorHAnsi" w:cstheme="minorHAnsi"/>
                <w:sz w:val="20"/>
                <w:szCs w:val="20"/>
                <w:lang w:val="fr-CH"/>
              </w:rPr>
              <w:t>Pierre Weber</w:t>
            </w:r>
          </w:p>
          <w:p w14:paraId="6D591F32" w14:textId="77777777" w:rsidR="00AB04E8" w:rsidRPr="00AB04E8" w:rsidRDefault="00A421DF" w:rsidP="00AB04E8">
            <w:pPr>
              <w:spacing w:after="0"/>
              <w:rPr>
                <w:rFonts w:asciiTheme="minorHAnsi" w:hAnsiTheme="minorHAnsi" w:cstheme="minorHAnsi"/>
                <w:sz w:val="20"/>
                <w:szCs w:val="20"/>
                <w:lang w:val="fr-CH"/>
              </w:rPr>
            </w:pPr>
            <w:hyperlink r:id="rId71" w:history="1">
              <w:r w:rsidR="00AB04E8" w:rsidRPr="00AB04E8">
                <w:rPr>
                  <w:rStyle w:val="Hyperlink"/>
                  <w:rFonts w:asciiTheme="minorHAnsi" w:hAnsiTheme="minorHAnsi" w:cstheme="minorHAnsi"/>
                  <w:sz w:val="20"/>
                  <w:szCs w:val="20"/>
                  <w:lang w:val="fr-CH"/>
                </w:rPr>
                <w:t>pweber@printproject.ch</w:t>
              </w:r>
            </w:hyperlink>
          </w:p>
          <w:p w14:paraId="0F0EA2F3" w14:textId="77777777" w:rsidR="00AB04E8" w:rsidRPr="00AB04E8" w:rsidRDefault="00AB04E8" w:rsidP="00AB04E8">
            <w:pPr>
              <w:spacing w:after="0"/>
              <w:rPr>
                <w:rFonts w:asciiTheme="minorHAnsi" w:hAnsiTheme="minorHAnsi" w:cstheme="minorHAnsi"/>
                <w:sz w:val="20"/>
                <w:szCs w:val="20"/>
                <w:lang w:val="fr-CH"/>
              </w:rPr>
            </w:pPr>
            <w:r w:rsidRPr="00AB04E8">
              <w:rPr>
                <w:rFonts w:asciiTheme="minorHAnsi" w:hAnsiTheme="minorHAnsi" w:cstheme="minorHAnsi"/>
                <w:sz w:val="20"/>
                <w:szCs w:val="20"/>
                <w:lang w:val="fr-CH"/>
              </w:rPr>
              <w:t>079 224 09 10</w:t>
            </w:r>
          </w:p>
          <w:p w14:paraId="67B66C06" w14:textId="77777777" w:rsidR="00AB04E8" w:rsidRPr="00AB04E8" w:rsidRDefault="00AB04E8" w:rsidP="0035620F">
            <w:pPr>
              <w:spacing w:after="0"/>
              <w:rPr>
                <w:rFonts w:asciiTheme="minorHAnsi" w:hAnsiTheme="minorHAnsi" w:cstheme="minorHAnsi"/>
                <w:b/>
                <w:bCs/>
                <w:sz w:val="20"/>
                <w:szCs w:val="20"/>
                <w:lang w:val="fr-CH"/>
              </w:rPr>
            </w:pPr>
          </w:p>
        </w:tc>
        <w:tc>
          <w:tcPr>
            <w:tcW w:w="8080" w:type="dxa"/>
          </w:tcPr>
          <w:p w14:paraId="3852BBD6" w14:textId="77777777" w:rsidR="00305A36" w:rsidRDefault="00305A36" w:rsidP="00305A36">
            <w:pPr>
              <w:pStyle w:val="v1msonormal"/>
              <w:rPr>
                <w:rFonts w:asciiTheme="minorHAnsi" w:hAnsiTheme="minorHAnsi" w:cstheme="minorHAnsi"/>
                <w:bCs/>
                <w:color w:val="000000" w:themeColor="text1"/>
                <w:sz w:val="20"/>
                <w:szCs w:val="20"/>
                <w:lang w:val="fr-FR"/>
              </w:rPr>
            </w:pPr>
            <w:r>
              <w:rPr>
                <w:rFonts w:asciiTheme="minorHAnsi" w:hAnsiTheme="minorHAnsi" w:cstheme="minorHAnsi"/>
                <w:bCs/>
                <w:color w:val="000000" w:themeColor="text1"/>
                <w:sz w:val="20"/>
                <w:szCs w:val="20"/>
                <w:lang w:val="fr-FR"/>
              </w:rPr>
              <w:t xml:space="preserve">Pierre Weber de Print Project propose les prestations d’accessibilité suivantes : </w:t>
            </w:r>
          </w:p>
          <w:p w14:paraId="3AB76AD4" w14:textId="31A5FA4E" w:rsidR="00AB04E8" w:rsidRPr="00305A36" w:rsidRDefault="00305A36" w:rsidP="00305A36">
            <w:pPr>
              <w:pStyle w:val="v1msonormal"/>
              <w:numPr>
                <w:ilvl w:val="0"/>
                <w:numId w:val="5"/>
              </w:numPr>
              <w:rPr>
                <w:rFonts w:asciiTheme="minorHAnsi" w:hAnsiTheme="minorHAnsi" w:cstheme="minorHAnsi"/>
                <w:bCs/>
                <w:color w:val="000000" w:themeColor="text1"/>
                <w:sz w:val="20"/>
                <w:szCs w:val="20"/>
                <w:lang w:val="fr-FR"/>
              </w:rPr>
            </w:pPr>
            <w:r>
              <w:rPr>
                <w:rFonts w:asciiTheme="minorHAnsi" w:hAnsiTheme="minorHAnsi" w:cstheme="minorHAnsi"/>
                <w:bCs/>
                <w:color w:val="000000" w:themeColor="text1"/>
                <w:sz w:val="20"/>
                <w:szCs w:val="20"/>
                <w:lang w:val="fr-FR"/>
              </w:rPr>
              <w:t>Conseil</w:t>
            </w:r>
            <w:r w:rsidR="00AB04E8" w:rsidRPr="00305A36">
              <w:rPr>
                <w:rFonts w:asciiTheme="minorHAnsi" w:hAnsiTheme="minorHAnsi" w:cstheme="minorHAnsi"/>
                <w:bCs/>
                <w:color w:val="000000" w:themeColor="text1"/>
                <w:sz w:val="20"/>
                <w:szCs w:val="20"/>
                <w:lang w:val="fr-FR"/>
              </w:rPr>
              <w:t xml:space="preserve"> en accessibilité dans les PDF, avec réalisation de templates en Word et InDesign spécifique pour export en PDF accessible.</w:t>
            </w:r>
          </w:p>
          <w:p w14:paraId="298A213B" w14:textId="77777777" w:rsidR="00AB04E8" w:rsidRPr="00305A36" w:rsidRDefault="00AB04E8" w:rsidP="00305A36">
            <w:pPr>
              <w:pStyle w:val="v1msonormal"/>
              <w:numPr>
                <w:ilvl w:val="0"/>
                <w:numId w:val="5"/>
              </w:numPr>
              <w:rPr>
                <w:rFonts w:asciiTheme="minorHAnsi" w:hAnsiTheme="minorHAnsi" w:cstheme="minorHAnsi"/>
                <w:bCs/>
                <w:color w:val="000000" w:themeColor="text1"/>
                <w:sz w:val="20"/>
                <w:szCs w:val="20"/>
                <w:lang w:val="fr-FR"/>
              </w:rPr>
            </w:pPr>
            <w:r w:rsidRPr="00305A36">
              <w:rPr>
                <w:rFonts w:asciiTheme="minorHAnsi" w:hAnsiTheme="minorHAnsi" w:cstheme="minorHAnsi"/>
                <w:bCs/>
                <w:color w:val="000000" w:themeColor="text1"/>
                <w:sz w:val="20"/>
                <w:szCs w:val="20"/>
                <w:lang w:val="fr-FR"/>
              </w:rPr>
              <w:t>Contrôle qualité d’accessibilité dans le PDF (correctif possible avec Acrobat Pro). Marche à suivre explicative et formation pour utilisateur.</w:t>
            </w:r>
          </w:p>
          <w:p w14:paraId="25FE647E" w14:textId="77777777" w:rsidR="00305A36" w:rsidRDefault="00AB04E8" w:rsidP="00305A36">
            <w:pPr>
              <w:pStyle w:val="v1msonormal"/>
              <w:numPr>
                <w:ilvl w:val="0"/>
                <w:numId w:val="5"/>
              </w:numPr>
              <w:spacing w:line="276" w:lineRule="auto"/>
              <w:rPr>
                <w:rFonts w:asciiTheme="minorHAnsi" w:hAnsiTheme="minorHAnsi" w:cstheme="minorHAnsi"/>
                <w:bCs/>
                <w:color w:val="000000" w:themeColor="text1"/>
                <w:sz w:val="20"/>
                <w:szCs w:val="20"/>
                <w:lang w:val="fr-FR"/>
              </w:rPr>
            </w:pPr>
            <w:r w:rsidRPr="00305A36">
              <w:rPr>
                <w:rFonts w:asciiTheme="minorHAnsi" w:hAnsiTheme="minorHAnsi" w:cstheme="minorHAnsi"/>
                <w:bCs/>
                <w:color w:val="000000" w:themeColor="text1"/>
                <w:sz w:val="20"/>
                <w:szCs w:val="20"/>
                <w:lang w:val="fr-FR"/>
              </w:rPr>
              <w:t>Formation/enseignement en typographie, processus de production, utilisation de Word et InDesign pour créer et produire des documents PDF accessible.</w:t>
            </w:r>
          </w:p>
          <w:p w14:paraId="5C5B1CFC" w14:textId="77522911" w:rsidR="00305A36" w:rsidRPr="00305A36" w:rsidRDefault="00305A36" w:rsidP="00305A36">
            <w:pPr>
              <w:pStyle w:val="v1msonormal"/>
              <w:spacing w:line="276" w:lineRule="auto"/>
              <w:rPr>
                <w:rFonts w:asciiTheme="minorHAnsi" w:hAnsiTheme="minorHAnsi" w:cstheme="minorHAnsi"/>
                <w:bCs/>
                <w:color w:val="000000" w:themeColor="text1"/>
                <w:sz w:val="20"/>
                <w:szCs w:val="20"/>
                <w:lang w:val="fr-FR"/>
              </w:rPr>
            </w:pPr>
            <w:r w:rsidRPr="00305A36">
              <w:rPr>
                <w:rFonts w:asciiTheme="minorHAnsi" w:hAnsiTheme="minorHAnsi" w:cstheme="minorHAnsi"/>
                <w:bCs/>
                <w:sz w:val="20"/>
                <w:szCs w:val="20"/>
              </w:rPr>
              <w:t>Il travaille également à temps partiel au  Centre pédagogique pour les élèves handicapés de la vue (CPHV) à Lausanne en tant que formateur en informatique DEVI (déficient visuel).</w:t>
            </w:r>
          </w:p>
        </w:tc>
      </w:tr>
      <w:tr w:rsidR="0035620F" w:rsidRPr="00A421DF" w14:paraId="703FE8C7" w14:textId="77777777" w:rsidTr="006B3B8C">
        <w:tc>
          <w:tcPr>
            <w:tcW w:w="2835" w:type="dxa"/>
            <w:vMerge/>
          </w:tcPr>
          <w:p w14:paraId="785574C1"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4ED9FBEB" w14:textId="29797F44" w:rsidR="0035620F" w:rsidRPr="005A1BD4" w:rsidRDefault="0035620F" w:rsidP="0035620F">
            <w:pPr>
              <w:spacing w:after="0"/>
              <w:rPr>
                <w:rFonts w:asciiTheme="minorHAnsi" w:hAnsiTheme="minorHAnsi" w:cstheme="minorHAnsi"/>
                <w:b/>
                <w:bCs/>
                <w:sz w:val="20"/>
                <w:szCs w:val="20"/>
                <w:lang w:val="fr-FR"/>
              </w:rPr>
            </w:pPr>
            <w:r w:rsidRPr="005A1BD4">
              <w:rPr>
                <w:rFonts w:asciiTheme="minorHAnsi" w:hAnsiTheme="minorHAnsi" w:cstheme="minorHAnsi"/>
                <w:b/>
                <w:bCs/>
                <w:sz w:val="20"/>
                <w:szCs w:val="20"/>
                <w:lang w:val="fr-FR"/>
              </w:rPr>
              <w:t>ProcheConnect de Pro Infirmis Vaud</w:t>
            </w:r>
          </w:p>
          <w:p w14:paraId="1BA24C47" w14:textId="77777777" w:rsidR="0035620F" w:rsidRPr="005A1BD4" w:rsidRDefault="00A421DF" w:rsidP="0035620F">
            <w:pPr>
              <w:spacing w:after="0"/>
              <w:rPr>
                <w:rFonts w:asciiTheme="minorHAnsi" w:hAnsiTheme="minorHAnsi" w:cstheme="minorHAnsi"/>
                <w:bCs/>
                <w:sz w:val="20"/>
                <w:szCs w:val="20"/>
                <w:lang w:val="fr-FR"/>
              </w:rPr>
            </w:pPr>
            <w:hyperlink r:id="rId72" w:history="1">
              <w:r w:rsidR="0035620F" w:rsidRPr="005A1BD4">
                <w:rPr>
                  <w:rStyle w:val="Hyperlink"/>
                  <w:rFonts w:asciiTheme="minorHAnsi" w:hAnsiTheme="minorHAnsi" w:cstheme="minorHAnsi"/>
                  <w:bCs/>
                  <w:sz w:val="20"/>
                  <w:szCs w:val="20"/>
                  <w:lang w:val="fr-FR"/>
                </w:rPr>
                <w:t>www.procheconnect.ch/au-quotidien.html</w:t>
              </w:r>
            </w:hyperlink>
            <w:r w:rsidR="0035620F" w:rsidRPr="005A1BD4">
              <w:rPr>
                <w:rFonts w:asciiTheme="minorHAnsi" w:hAnsiTheme="minorHAnsi" w:cstheme="minorHAnsi"/>
                <w:bCs/>
                <w:sz w:val="20"/>
                <w:szCs w:val="20"/>
                <w:lang w:val="fr-FR"/>
              </w:rPr>
              <w:t xml:space="preserve"> </w:t>
            </w:r>
          </w:p>
          <w:p w14:paraId="3C54F478" w14:textId="77777777" w:rsidR="0035620F" w:rsidRPr="005A1BD4" w:rsidRDefault="00A421DF" w:rsidP="0035620F">
            <w:pPr>
              <w:spacing w:after="0"/>
              <w:rPr>
                <w:rFonts w:asciiTheme="minorHAnsi" w:hAnsiTheme="minorHAnsi" w:cstheme="minorHAnsi"/>
                <w:bCs/>
                <w:sz w:val="20"/>
                <w:szCs w:val="20"/>
                <w:lang w:val="fr-FR"/>
              </w:rPr>
            </w:pPr>
            <w:hyperlink r:id="rId73" w:history="1">
              <w:r w:rsidR="0035620F" w:rsidRPr="005A1BD4">
                <w:rPr>
                  <w:rStyle w:val="Hyperlink"/>
                  <w:rFonts w:asciiTheme="minorHAnsi" w:hAnsiTheme="minorHAnsi" w:cstheme="minorHAnsi"/>
                  <w:bCs/>
                  <w:sz w:val="20"/>
                  <w:szCs w:val="20"/>
                  <w:lang w:val="fr-FR"/>
                </w:rPr>
                <w:t>www.procheconnect.ch/loisirs-vacances-adaptes</w:t>
              </w:r>
            </w:hyperlink>
          </w:p>
          <w:p w14:paraId="13A31C47" w14:textId="77777777" w:rsidR="0035620F" w:rsidRPr="005A1BD4" w:rsidRDefault="0035620F" w:rsidP="0035620F">
            <w:pPr>
              <w:spacing w:after="0"/>
              <w:rPr>
                <w:rFonts w:asciiTheme="minorHAnsi" w:hAnsiTheme="minorHAnsi" w:cstheme="minorHAnsi"/>
                <w:bCs/>
                <w:sz w:val="20"/>
                <w:szCs w:val="20"/>
                <w:lang w:val="fr-FR"/>
              </w:rPr>
            </w:pPr>
          </w:p>
          <w:p w14:paraId="22336DAC" w14:textId="39051929" w:rsidR="0035620F" w:rsidRPr="005A1BD4" w:rsidRDefault="0035620F" w:rsidP="0035620F">
            <w:pPr>
              <w:spacing w:after="0"/>
              <w:rPr>
                <w:rFonts w:asciiTheme="minorHAnsi" w:hAnsiTheme="minorHAnsi" w:cstheme="minorHAnsi"/>
                <w:bCs/>
                <w:sz w:val="20"/>
                <w:szCs w:val="20"/>
                <w:lang w:val="fr-FR"/>
              </w:rPr>
            </w:pPr>
            <w:r w:rsidRPr="005A1BD4">
              <w:rPr>
                <w:rFonts w:asciiTheme="minorHAnsi" w:hAnsiTheme="minorHAnsi" w:cstheme="minorHAnsi"/>
                <w:bCs/>
                <w:sz w:val="20"/>
                <w:szCs w:val="20"/>
                <w:lang w:val="fr-FR"/>
              </w:rPr>
              <w:t>Johanna Monney</w:t>
            </w:r>
          </w:p>
          <w:p w14:paraId="2A031D4D" w14:textId="5D0DCED8" w:rsidR="0035620F" w:rsidRPr="006F3EE8" w:rsidRDefault="009E0982" w:rsidP="0035620F">
            <w:pPr>
              <w:spacing w:after="0"/>
              <w:rPr>
                <w:rStyle w:val="Hyperlink"/>
                <w:lang w:val="fr-FR" w:eastAsia="de-CH"/>
              </w:rPr>
            </w:pPr>
            <w:r w:rsidRPr="006F3EE8">
              <w:rPr>
                <w:rStyle w:val="Hyperlink"/>
                <w:sz w:val="20"/>
                <w:szCs w:val="20"/>
                <w:lang w:val="fr-FR" w:eastAsia="de-CH"/>
              </w:rPr>
              <w:t>info@procheconnect.ch</w:t>
            </w:r>
          </w:p>
          <w:p w14:paraId="016D0B3A" w14:textId="499A36A5" w:rsidR="0035620F" w:rsidRPr="006F3EE8" w:rsidRDefault="0035620F" w:rsidP="0035620F">
            <w:pPr>
              <w:spacing w:after="0"/>
              <w:rPr>
                <w:rFonts w:asciiTheme="minorHAnsi" w:hAnsiTheme="minorHAnsi" w:cstheme="minorHAnsi"/>
                <w:bCs/>
                <w:sz w:val="20"/>
                <w:szCs w:val="20"/>
                <w:lang w:val="fr-FR"/>
              </w:rPr>
            </w:pPr>
            <w:r w:rsidRPr="006F3EE8">
              <w:rPr>
                <w:rFonts w:asciiTheme="minorHAnsi" w:hAnsiTheme="minorHAnsi" w:cstheme="minorHAnsi"/>
                <w:bCs/>
                <w:sz w:val="20"/>
                <w:szCs w:val="20"/>
                <w:lang w:val="fr-FR"/>
              </w:rPr>
              <w:t>058 775 34 59</w:t>
            </w:r>
          </w:p>
        </w:tc>
        <w:tc>
          <w:tcPr>
            <w:tcW w:w="8080" w:type="dxa"/>
          </w:tcPr>
          <w:p w14:paraId="4F544DF7" w14:textId="236467D1" w:rsidR="0035620F" w:rsidRPr="005A1BD4" w:rsidRDefault="0035620F" w:rsidP="0035620F">
            <w:pPr>
              <w:pStyle w:val="v1msonormal"/>
              <w:spacing w:line="276" w:lineRule="auto"/>
              <w:rPr>
                <w:rFonts w:asciiTheme="minorHAnsi" w:hAnsiTheme="minorHAnsi" w:cstheme="minorHAnsi"/>
                <w:bCs/>
                <w:color w:val="000000" w:themeColor="text1"/>
                <w:sz w:val="20"/>
                <w:szCs w:val="20"/>
              </w:rPr>
            </w:pPr>
            <w:r w:rsidRPr="005A1BD4">
              <w:rPr>
                <w:rFonts w:asciiTheme="minorHAnsi" w:hAnsiTheme="minorHAnsi" w:cstheme="minorHAnsi"/>
                <w:bCs/>
                <w:color w:val="000000" w:themeColor="text1"/>
                <w:sz w:val="20"/>
                <w:szCs w:val="20"/>
                <w:lang w:val="fr-FR"/>
              </w:rPr>
              <w:t>Le portail ProcheConnect est une prestation de Pro Infirmis Vaud. Ce portail s’adresse aux proches de personnes vivant avec un handicap dans le canton de Vaud. Dans son menu « Mon quotidien » / « Sortir », il propose un catalogue des loisirs et des vacances adaptées aux personnes vivant avec un handicap, ainsi que informations sur les réductions tarifaires dans des lieux de loisirs et dans les transports. Les institutions culturelles qui portent le label « Culture inclusive » sont mentionnées comme telles.</w:t>
            </w:r>
          </w:p>
        </w:tc>
      </w:tr>
      <w:tr w:rsidR="0035620F" w:rsidRPr="00A421DF" w14:paraId="4D785724" w14:textId="77777777" w:rsidTr="006B3B8C">
        <w:tc>
          <w:tcPr>
            <w:tcW w:w="2835" w:type="dxa"/>
            <w:vMerge/>
          </w:tcPr>
          <w:p w14:paraId="5EDC6B5D"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7EF20662" w14:textId="77777777" w:rsidR="0035620F" w:rsidRPr="005A1BD4" w:rsidRDefault="0035620F" w:rsidP="0035620F">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Hervé Richoz</w:t>
            </w:r>
          </w:p>
          <w:p w14:paraId="25EBDC9B" w14:textId="77777777" w:rsidR="0035620F" w:rsidRPr="005A1BD4" w:rsidRDefault="00A421DF" w:rsidP="0035620F">
            <w:pPr>
              <w:spacing w:after="0"/>
              <w:rPr>
                <w:rFonts w:asciiTheme="minorHAnsi" w:hAnsiTheme="minorHAnsi" w:cstheme="minorHAnsi"/>
                <w:sz w:val="20"/>
                <w:szCs w:val="20"/>
                <w:lang w:val="fr-FR"/>
              </w:rPr>
            </w:pPr>
            <w:hyperlink r:id="rId74" w:history="1">
              <w:r w:rsidR="0035620F" w:rsidRPr="005A1BD4">
                <w:rPr>
                  <w:rStyle w:val="Hyperlink"/>
                  <w:rFonts w:asciiTheme="minorHAnsi" w:hAnsiTheme="minorHAnsi" w:cstheme="minorHAnsi"/>
                  <w:sz w:val="20"/>
                  <w:szCs w:val="20"/>
                  <w:lang w:val="fr-FR"/>
                </w:rPr>
                <w:t>Herve.Richoz@sbv-fsa.ch</w:t>
              </w:r>
            </w:hyperlink>
          </w:p>
          <w:p w14:paraId="490FAC4C" w14:textId="647AFBA6" w:rsidR="0035620F" w:rsidRPr="005A1BD4" w:rsidRDefault="0035620F" w:rsidP="0035620F">
            <w:pPr>
              <w:spacing w:after="0"/>
              <w:rPr>
                <w:rFonts w:asciiTheme="minorHAnsi" w:hAnsiTheme="minorHAnsi" w:cstheme="minorHAnsi"/>
                <w:b/>
                <w:bCs/>
                <w:color w:val="000000" w:themeColor="text1"/>
                <w:sz w:val="20"/>
                <w:szCs w:val="20"/>
                <w:lang w:val="fr-FR"/>
              </w:rPr>
            </w:pPr>
            <w:r w:rsidRPr="005A1BD4">
              <w:rPr>
                <w:rFonts w:asciiTheme="minorHAnsi" w:hAnsiTheme="minorHAnsi" w:cstheme="minorHAnsi"/>
                <w:sz w:val="20"/>
                <w:szCs w:val="20"/>
                <w:lang w:val="fr-FR"/>
              </w:rPr>
              <w:t>079 730 46 69</w:t>
            </w:r>
          </w:p>
        </w:tc>
        <w:tc>
          <w:tcPr>
            <w:tcW w:w="8080" w:type="dxa"/>
          </w:tcPr>
          <w:p w14:paraId="7951AD75" w14:textId="1B7E253D" w:rsidR="0035620F" w:rsidRPr="005A1BD4" w:rsidRDefault="0035620F" w:rsidP="0035620F">
            <w:pPr>
              <w:pStyle w:val="v1msonormal"/>
              <w:spacing w:line="276" w:lineRule="auto"/>
              <w:rPr>
                <w:rFonts w:asciiTheme="minorHAnsi" w:hAnsiTheme="minorHAnsi" w:cstheme="minorHAnsi"/>
                <w:bCs/>
                <w:color w:val="000000" w:themeColor="text1"/>
                <w:sz w:val="20"/>
                <w:szCs w:val="20"/>
              </w:rPr>
            </w:pPr>
            <w:r w:rsidRPr="005A1BD4">
              <w:rPr>
                <w:rFonts w:asciiTheme="minorHAnsi" w:hAnsiTheme="minorHAnsi" w:cstheme="minorHAnsi"/>
                <w:bCs/>
                <w:color w:val="000000" w:themeColor="text1"/>
                <w:sz w:val="20"/>
                <w:szCs w:val="20"/>
              </w:rPr>
              <w:t>« Comment s'ouvrir adéquatement à un public en situation de handicap visuel ? » Hervé Richoz intervient comme formateur et expert pour les institutions culturelles qui désirent développer l'accueil et la médiation avec et pour des personnes déficientes visuelles (DEVI). Coach, spécialiste en communication, rédacteur à la fédération suisse des aveugles et malvoyants (FSA), il est lui-même concerné et agit régulièrement en partenariat avec OptimiseCulture ou avec les spécialistes du Web accessible et des réseaux sociaux.</w:t>
            </w:r>
          </w:p>
        </w:tc>
      </w:tr>
      <w:tr w:rsidR="00487160" w:rsidRPr="00A421DF" w14:paraId="554C0B66" w14:textId="77777777" w:rsidTr="006B3B8C">
        <w:tc>
          <w:tcPr>
            <w:tcW w:w="2835" w:type="dxa"/>
            <w:vMerge/>
          </w:tcPr>
          <w:p w14:paraId="4EFEC19A" w14:textId="77777777" w:rsidR="00487160" w:rsidRPr="005A1BD4" w:rsidRDefault="00487160" w:rsidP="0035620F">
            <w:pPr>
              <w:spacing w:after="0"/>
              <w:rPr>
                <w:rFonts w:asciiTheme="minorHAnsi" w:hAnsiTheme="minorHAnsi" w:cstheme="minorHAnsi"/>
                <w:b/>
                <w:color w:val="000000" w:themeColor="text1"/>
                <w:sz w:val="20"/>
                <w:szCs w:val="20"/>
                <w:lang w:val="fr-CH"/>
              </w:rPr>
            </w:pPr>
          </w:p>
        </w:tc>
        <w:tc>
          <w:tcPr>
            <w:tcW w:w="4252" w:type="dxa"/>
          </w:tcPr>
          <w:p w14:paraId="14B09215" w14:textId="77777777" w:rsidR="00487160" w:rsidRDefault="009255C0" w:rsidP="0035620F">
            <w:pPr>
              <w:spacing w:after="0"/>
              <w:rPr>
                <w:rFonts w:asciiTheme="minorHAnsi" w:hAnsiTheme="minorHAnsi" w:cstheme="minorHAnsi"/>
                <w:b/>
                <w:sz w:val="20"/>
                <w:szCs w:val="20"/>
                <w:lang w:val="fr-FR"/>
              </w:rPr>
            </w:pPr>
            <w:r>
              <w:rPr>
                <w:rFonts w:asciiTheme="minorHAnsi" w:hAnsiTheme="minorHAnsi" w:cstheme="minorHAnsi"/>
                <w:b/>
                <w:sz w:val="20"/>
                <w:szCs w:val="20"/>
                <w:lang w:val="fr-FR"/>
              </w:rPr>
              <w:t xml:space="preserve">Secteur de production de textes accessibles de </w:t>
            </w:r>
            <w:r w:rsidRPr="009255C0">
              <w:rPr>
                <w:rFonts w:asciiTheme="minorHAnsi" w:hAnsiTheme="minorHAnsi" w:cstheme="minorHAnsi"/>
                <w:b/>
                <w:sz w:val="20"/>
                <w:szCs w:val="20"/>
                <w:lang w:val="fr-FR"/>
              </w:rPr>
              <w:t>Bibliothèque Braille Romande et livre parlé (BBR) de l'Association pour le Bien des Aveugles et malvoyants (ABA)</w:t>
            </w:r>
          </w:p>
          <w:p w14:paraId="143414FF" w14:textId="77777777" w:rsidR="009255C0" w:rsidRPr="009255C0" w:rsidRDefault="00A421DF" w:rsidP="009255C0">
            <w:pPr>
              <w:spacing w:after="0"/>
              <w:rPr>
                <w:rFonts w:asciiTheme="minorHAnsi" w:hAnsiTheme="minorHAnsi" w:cstheme="minorHAnsi"/>
                <w:bCs/>
                <w:sz w:val="20"/>
                <w:szCs w:val="20"/>
                <w:lang w:val="fr-CH"/>
              </w:rPr>
            </w:pPr>
            <w:hyperlink r:id="rId75" w:history="1">
              <w:r w:rsidR="009255C0" w:rsidRPr="009255C0">
                <w:rPr>
                  <w:rStyle w:val="Hyperlink"/>
                  <w:rFonts w:asciiTheme="minorHAnsi" w:hAnsiTheme="minorHAnsi" w:cstheme="minorHAnsi"/>
                  <w:bCs/>
                  <w:sz w:val="20"/>
                  <w:szCs w:val="20"/>
                  <w:lang w:val="fr-CH"/>
                </w:rPr>
                <w:t>https://abage.ch/association/bibliotheque-braille-romande-et-livre-parle-bbr/prestations/adaptations-douvrages/</w:t>
              </w:r>
            </w:hyperlink>
          </w:p>
          <w:p w14:paraId="15904788" w14:textId="77777777" w:rsidR="009255C0" w:rsidRPr="00404406" w:rsidRDefault="009255C0" w:rsidP="009255C0">
            <w:pPr>
              <w:spacing w:after="0"/>
              <w:rPr>
                <w:rFonts w:asciiTheme="minorHAnsi" w:hAnsiTheme="minorHAnsi" w:cstheme="minorHAnsi"/>
                <w:bCs/>
                <w:sz w:val="20"/>
                <w:szCs w:val="20"/>
                <w:lang w:val="fr-FR"/>
              </w:rPr>
            </w:pPr>
          </w:p>
          <w:p w14:paraId="2D16317C" w14:textId="44A8AA0B" w:rsidR="009255C0" w:rsidRPr="009255C0" w:rsidRDefault="009255C0" w:rsidP="009255C0">
            <w:pPr>
              <w:spacing w:after="0"/>
              <w:rPr>
                <w:rFonts w:asciiTheme="minorHAnsi" w:hAnsiTheme="minorHAnsi" w:cstheme="minorHAnsi"/>
                <w:bCs/>
                <w:sz w:val="20"/>
                <w:szCs w:val="20"/>
                <w:lang w:val="it-IT"/>
              </w:rPr>
            </w:pPr>
            <w:r w:rsidRPr="009255C0">
              <w:rPr>
                <w:rFonts w:asciiTheme="minorHAnsi" w:hAnsiTheme="minorHAnsi" w:cstheme="minorHAnsi"/>
                <w:bCs/>
                <w:sz w:val="20"/>
                <w:szCs w:val="20"/>
                <w:lang w:val="it-IT"/>
              </w:rPr>
              <w:t>Corinne Favre</w:t>
            </w:r>
          </w:p>
          <w:p w14:paraId="47753A63" w14:textId="5CABE190" w:rsidR="009255C0" w:rsidRPr="009255C0" w:rsidRDefault="00A421DF" w:rsidP="009255C0">
            <w:pPr>
              <w:spacing w:after="0"/>
              <w:rPr>
                <w:rFonts w:asciiTheme="minorHAnsi" w:hAnsiTheme="minorHAnsi" w:cstheme="minorHAnsi"/>
                <w:bCs/>
                <w:sz w:val="20"/>
                <w:szCs w:val="20"/>
                <w:lang w:val="it-IT"/>
              </w:rPr>
            </w:pPr>
            <w:hyperlink r:id="rId76" w:history="1">
              <w:r w:rsidR="009255C0" w:rsidRPr="009255C0">
                <w:rPr>
                  <w:rStyle w:val="Hyperlink"/>
                  <w:rFonts w:asciiTheme="minorHAnsi" w:hAnsiTheme="minorHAnsi" w:cstheme="minorHAnsi"/>
                  <w:bCs/>
                  <w:sz w:val="20"/>
                  <w:szCs w:val="20"/>
                  <w:lang w:val="it-IT"/>
                </w:rPr>
                <w:t>cfavre@abage.ch</w:t>
              </w:r>
            </w:hyperlink>
            <w:r w:rsidR="009255C0">
              <w:rPr>
                <w:rFonts w:asciiTheme="minorHAnsi" w:hAnsiTheme="minorHAnsi" w:cstheme="minorHAnsi"/>
                <w:bCs/>
                <w:sz w:val="20"/>
                <w:szCs w:val="20"/>
                <w:lang w:val="it-IT"/>
              </w:rPr>
              <w:t xml:space="preserve"> </w:t>
            </w:r>
          </w:p>
          <w:p w14:paraId="1E5615F3" w14:textId="774DC7B8" w:rsidR="009255C0" w:rsidRPr="009255C0" w:rsidRDefault="009255C0" w:rsidP="009255C0">
            <w:pPr>
              <w:spacing w:after="0"/>
              <w:rPr>
                <w:rFonts w:asciiTheme="minorHAnsi" w:hAnsiTheme="minorHAnsi" w:cstheme="minorHAnsi"/>
                <w:b/>
                <w:sz w:val="20"/>
                <w:szCs w:val="20"/>
                <w:lang w:val="it-IT"/>
              </w:rPr>
            </w:pPr>
            <w:r w:rsidRPr="009255C0">
              <w:rPr>
                <w:rFonts w:asciiTheme="minorHAnsi" w:hAnsiTheme="minorHAnsi" w:cstheme="minorHAnsi"/>
                <w:bCs/>
                <w:sz w:val="20"/>
                <w:szCs w:val="20"/>
                <w:lang w:val="it-IT"/>
              </w:rPr>
              <w:t>022 317 79 07</w:t>
            </w:r>
          </w:p>
        </w:tc>
        <w:tc>
          <w:tcPr>
            <w:tcW w:w="8080" w:type="dxa"/>
          </w:tcPr>
          <w:p w14:paraId="4E3F681D" w14:textId="77777777" w:rsidR="009255C0" w:rsidRDefault="009255C0" w:rsidP="009255C0">
            <w:pPr>
              <w:pStyle w:val="v1msonormal"/>
              <w:rPr>
                <w:rFonts w:asciiTheme="minorHAnsi" w:hAnsiTheme="minorHAnsi" w:cstheme="minorHAnsi"/>
                <w:bCs/>
                <w:color w:val="000000" w:themeColor="text1"/>
                <w:sz w:val="20"/>
                <w:szCs w:val="20"/>
              </w:rPr>
            </w:pPr>
            <w:r w:rsidRPr="009255C0">
              <w:rPr>
                <w:rFonts w:asciiTheme="minorHAnsi" w:hAnsiTheme="minorHAnsi" w:cstheme="minorHAnsi"/>
                <w:bCs/>
                <w:color w:val="000000" w:themeColor="text1"/>
                <w:sz w:val="20"/>
                <w:szCs w:val="20"/>
              </w:rPr>
              <w:t>La Bibliothèque Braille Romande et livre parlé (BBR) a pour mission de permettre aux personnes aveugles, malvoyantes ou empêchées de lire de tous âges d’accéder à l’information écrite. Elle adapte tout type de document en français sous forme textuelle (braille et divers formats numériques) ou audio. Par ses services et ses conseils personnalisés aux usagers elle facilite l’accès à sa collection et à celle d’autres bibliothèques nationales et internationales.</w:t>
            </w:r>
            <w:r>
              <w:rPr>
                <w:rFonts w:asciiTheme="minorHAnsi" w:hAnsiTheme="minorHAnsi" w:cstheme="minorHAnsi"/>
                <w:bCs/>
                <w:color w:val="000000" w:themeColor="text1"/>
                <w:sz w:val="20"/>
                <w:szCs w:val="20"/>
              </w:rPr>
              <w:t xml:space="preserve"> La BBR travaille en équipe mixte de personne avec et sans handicap visuel. Son </w:t>
            </w:r>
            <w:r w:rsidRPr="00AB04E8">
              <w:rPr>
                <w:rFonts w:asciiTheme="minorHAnsi" w:hAnsiTheme="minorHAnsi" w:cstheme="minorHAnsi"/>
                <w:b/>
                <w:color w:val="000000" w:themeColor="text1"/>
                <w:sz w:val="20"/>
                <w:szCs w:val="20"/>
              </w:rPr>
              <w:t>secteur de production de textes accessibles</w:t>
            </w:r>
            <w:r>
              <w:rPr>
                <w:rFonts w:asciiTheme="minorHAnsi" w:hAnsiTheme="minorHAnsi" w:cstheme="minorHAnsi"/>
                <w:bCs/>
                <w:color w:val="000000" w:themeColor="text1"/>
                <w:sz w:val="20"/>
                <w:szCs w:val="20"/>
              </w:rPr>
              <w:t xml:space="preserve"> propose les prestations suivantes :</w:t>
            </w:r>
          </w:p>
          <w:p w14:paraId="64B93583" w14:textId="41DBDCE6" w:rsidR="00AB04E8" w:rsidRDefault="009255C0" w:rsidP="00305A36">
            <w:pPr>
              <w:pStyle w:val="v1msonormal"/>
              <w:numPr>
                <w:ilvl w:val="0"/>
                <w:numId w:val="4"/>
              </w:numPr>
              <w:rPr>
                <w:rFonts w:asciiTheme="minorHAnsi" w:hAnsiTheme="minorHAnsi" w:cstheme="minorHAnsi"/>
                <w:bCs/>
                <w:color w:val="000000" w:themeColor="text1"/>
                <w:sz w:val="20"/>
                <w:szCs w:val="20"/>
              </w:rPr>
            </w:pPr>
            <w:r w:rsidRPr="009255C0">
              <w:rPr>
                <w:rFonts w:asciiTheme="minorHAnsi" w:hAnsiTheme="minorHAnsi" w:cstheme="minorHAnsi"/>
                <w:bCs/>
                <w:color w:val="000000" w:themeColor="text1"/>
                <w:sz w:val="20"/>
                <w:szCs w:val="20"/>
              </w:rPr>
              <w:t xml:space="preserve">Adaptation et impression en braille de tout type de document textuel. </w:t>
            </w:r>
          </w:p>
          <w:p w14:paraId="55C3568A" w14:textId="77777777" w:rsidR="00AB04E8" w:rsidRDefault="009255C0" w:rsidP="00305A36">
            <w:pPr>
              <w:pStyle w:val="v1msonormal"/>
              <w:numPr>
                <w:ilvl w:val="0"/>
                <w:numId w:val="4"/>
              </w:numPr>
              <w:rPr>
                <w:rFonts w:asciiTheme="minorHAnsi" w:hAnsiTheme="minorHAnsi" w:cstheme="minorHAnsi"/>
                <w:bCs/>
                <w:color w:val="000000" w:themeColor="text1"/>
                <w:sz w:val="20"/>
                <w:szCs w:val="20"/>
              </w:rPr>
            </w:pPr>
            <w:r w:rsidRPr="009255C0">
              <w:rPr>
                <w:rFonts w:asciiTheme="minorHAnsi" w:hAnsiTheme="minorHAnsi" w:cstheme="minorHAnsi"/>
                <w:bCs/>
                <w:color w:val="000000" w:themeColor="text1"/>
                <w:sz w:val="20"/>
                <w:szCs w:val="20"/>
              </w:rPr>
              <w:t xml:space="preserve">Mise en accessibilité de tout type de document textuel (en word, pdf, etc.). </w:t>
            </w:r>
          </w:p>
          <w:p w14:paraId="264FC745" w14:textId="5D9C71B7" w:rsidR="00AB04E8" w:rsidRDefault="009255C0" w:rsidP="00305A36">
            <w:pPr>
              <w:pStyle w:val="v1msonormal"/>
              <w:numPr>
                <w:ilvl w:val="0"/>
                <w:numId w:val="4"/>
              </w:numPr>
              <w:rPr>
                <w:rFonts w:asciiTheme="minorHAnsi" w:hAnsiTheme="minorHAnsi" w:cstheme="minorHAnsi"/>
                <w:bCs/>
                <w:color w:val="000000" w:themeColor="text1"/>
                <w:sz w:val="20"/>
                <w:szCs w:val="20"/>
              </w:rPr>
            </w:pPr>
            <w:r w:rsidRPr="009255C0">
              <w:rPr>
                <w:rFonts w:asciiTheme="minorHAnsi" w:hAnsiTheme="minorHAnsi" w:cstheme="minorHAnsi"/>
                <w:bCs/>
                <w:color w:val="000000" w:themeColor="text1"/>
                <w:sz w:val="20"/>
                <w:szCs w:val="20"/>
              </w:rPr>
              <w:t xml:space="preserve">Contrôle qualité de documents en braille. </w:t>
            </w:r>
          </w:p>
          <w:p w14:paraId="6794DF6B" w14:textId="3046C712" w:rsidR="00487160" w:rsidRPr="009255C0" w:rsidRDefault="009255C0" w:rsidP="00305A36">
            <w:pPr>
              <w:pStyle w:val="v1msonormal"/>
              <w:numPr>
                <w:ilvl w:val="0"/>
                <w:numId w:val="4"/>
              </w:numPr>
              <w:rPr>
                <w:rFonts w:asciiTheme="minorHAnsi" w:hAnsiTheme="minorHAnsi" w:cstheme="minorHAnsi"/>
                <w:bCs/>
                <w:color w:val="000000" w:themeColor="text1"/>
                <w:sz w:val="20"/>
                <w:szCs w:val="20"/>
              </w:rPr>
            </w:pPr>
            <w:r w:rsidRPr="009255C0">
              <w:rPr>
                <w:rFonts w:asciiTheme="minorHAnsi" w:hAnsiTheme="minorHAnsi" w:cstheme="minorHAnsi"/>
                <w:bCs/>
                <w:color w:val="000000" w:themeColor="text1"/>
                <w:sz w:val="20"/>
                <w:szCs w:val="20"/>
              </w:rPr>
              <w:t>Contrôle qualité de l’accessibilité de documents numériques (word, pdf)</w:t>
            </w:r>
          </w:p>
        </w:tc>
      </w:tr>
      <w:tr w:rsidR="0035620F" w:rsidRPr="00A421DF" w14:paraId="50FE4E67" w14:textId="77777777" w:rsidTr="006B3B8C">
        <w:tc>
          <w:tcPr>
            <w:tcW w:w="2835" w:type="dxa"/>
            <w:vMerge/>
          </w:tcPr>
          <w:p w14:paraId="380DE7D8" w14:textId="77777777" w:rsidR="0035620F" w:rsidRPr="009255C0" w:rsidRDefault="0035620F" w:rsidP="0035620F">
            <w:pPr>
              <w:spacing w:after="0"/>
              <w:rPr>
                <w:rFonts w:asciiTheme="minorHAnsi" w:hAnsiTheme="minorHAnsi" w:cstheme="minorHAnsi"/>
                <w:b/>
                <w:color w:val="000000" w:themeColor="text1"/>
                <w:sz w:val="20"/>
                <w:szCs w:val="20"/>
                <w:lang w:val="fr-CH"/>
              </w:rPr>
            </w:pPr>
          </w:p>
        </w:tc>
        <w:tc>
          <w:tcPr>
            <w:tcW w:w="4252" w:type="dxa"/>
          </w:tcPr>
          <w:p w14:paraId="0B5CE746" w14:textId="77777777" w:rsidR="0035620F" w:rsidRPr="005A1BD4" w:rsidRDefault="0035620F" w:rsidP="0035620F">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Société coopérative traduko</w:t>
            </w:r>
          </w:p>
          <w:p w14:paraId="0621202E" w14:textId="77777777" w:rsidR="0035620F" w:rsidRPr="005A1BD4" w:rsidRDefault="00A421DF" w:rsidP="0035620F">
            <w:pPr>
              <w:spacing w:after="0"/>
              <w:rPr>
                <w:rFonts w:asciiTheme="minorHAnsi" w:hAnsiTheme="minorHAnsi" w:cstheme="minorHAnsi"/>
                <w:b/>
                <w:sz w:val="20"/>
                <w:szCs w:val="20"/>
                <w:lang w:val="fr-FR"/>
              </w:rPr>
            </w:pPr>
            <w:hyperlink r:id="rId77" w:history="1">
              <w:r w:rsidR="0035620F" w:rsidRPr="005A1BD4">
                <w:rPr>
                  <w:rStyle w:val="Hyperlink"/>
                  <w:rFonts w:asciiTheme="minorHAnsi" w:hAnsiTheme="minorHAnsi" w:cstheme="minorHAnsi"/>
                  <w:sz w:val="20"/>
                  <w:szCs w:val="20"/>
                  <w:lang w:val="fr-FR"/>
                </w:rPr>
                <w:t>www.traduko.ch/fr</w:t>
              </w:r>
            </w:hyperlink>
          </w:p>
          <w:p w14:paraId="270FFF05" w14:textId="77777777" w:rsidR="0035620F" w:rsidRPr="005A1BD4" w:rsidRDefault="0035620F" w:rsidP="0035620F">
            <w:pPr>
              <w:spacing w:after="0"/>
              <w:rPr>
                <w:rFonts w:asciiTheme="minorHAnsi" w:hAnsiTheme="minorHAnsi" w:cstheme="minorHAnsi"/>
                <w:sz w:val="20"/>
                <w:szCs w:val="20"/>
                <w:lang w:val="fr-FR"/>
              </w:rPr>
            </w:pPr>
          </w:p>
          <w:p w14:paraId="3FDC3D95" w14:textId="73809639" w:rsidR="0035620F" w:rsidRPr="005A1BD4" w:rsidRDefault="0035620F" w:rsidP="0035620F">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Aurélie Lutonadio</w:t>
            </w:r>
          </w:p>
          <w:p w14:paraId="08842A81" w14:textId="7F3351CB" w:rsidR="0035620F" w:rsidRPr="005A1BD4" w:rsidRDefault="00A421DF" w:rsidP="0035620F">
            <w:pPr>
              <w:spacing w:after="0"/>
              <w:rPr>
                <w:rFonts w:asciiTheme="minorHAnsi" w:hAnsiTheme="minorHAnsi" w:cstheme="minorHAnsi"/>
                <w:b/>
                <w:bCs/>
                <w:color w:val="000000" w:themeColor="text1"/>
                <w:sz w:val="20"/>
                <w:szCs w:val="20"/>
                <w:lang w:val="fr-FR"/>
              </w:rPr>
            </w:pPr>
            <w:hyperlink r:id="rId78" w:history="1">
              <w:r w:rsidR="0035620F" w:rsidRPr="005A1BD4">
                <w:rPr>
                  <w:rStyle w:val="Hyperlink"/>
                  <w:rFonts w:asciiTheme="minorHAnsi" w:hAnsiTheme="minorHAnsi" w:cstheme="minorHAnsi"/>
                  <w:sz w:val="20"/>
                  <w:szCs w:val="20"/>
                  <w:lang w:val="fr-FR"/>
                </w:rPr>
                <w:t>aurelie.lutonadio@traduko.ch</w:t>
              </w:r>
            </w:hyperlink>
          </w:p>
        </w:tc>
        <w:tc>
          <w:tcPr>
            <w:tcW w:w="8080" w:type="dxa"/>
          </w:tcPr>
          <w:p w14:paraId="515F52F4" w14:textId="6ED5E2B0" w:rsidR="0035620F" w:rsidRPr="005A1BD4" w:rsidRDefault="0035620F" w:rsidP="0035620F">
            <w:pPr>
              <w:pStyle w:val="v1msonormal"/>
              <w:spacing w:line="276" w:lineRule="auto"/>
              <w:rPr>
                <w:rFonts w:asciiTheme="minorHAnsi" w:hAnsiTheme="minorHAnsi" w:cstheme="minorHAnsi"/>
                <w:bCs/>
                <w:color w:val="000000" w:themeColor="text1"/>
                <w:sz w:val="20"/>
                <w:szCs w:val="20"/>
              </w:rPr>
            </w:pPr>
            <w:r w:rsidRPr="005A1BD4">
              <w:rPr>
                <w:rFonts w:asciiTheme="minorHAnsi" w:hAnsiTheme="minorHAnsi" w:cstheme="minorHAnsi"/>
                <w:bCs/>
                <w:color w:val="000000" w:themeColor="text1"/>
                <w:sz w:val="20"/>
                <w:szCs w:val="20"/>
                <w:lang w:val="fr-FR"/>
              </w:rPr>
              <w:t>La coopérative traduko est constituée de traductrices et de traducteurs diplômé-e-s. traduko réalise des traductions en allemand, français, italien et anglais.</w:t>
            </w:r>
            <w:r w:rsidRPr="005A1BD4">
              <w:rPr>
                <w:rFonts w:asciiTheme="minorHAnsi" w:hAnsiTheme="minorHAnsi" w:cstheme="minorHAnsi"/>
                <w:color w:val="000000" w:themeColor="text1"/>
                <w:sz w:val="20"/>
                <w:szCs w:val="20"/>
                <w:lang w:val="fr-FR" w:eastAsia="de-CH"/>
              </w:rPr>
              <w:t xml:space="preserve"> </w:t>
            </w:r>
            <w:r w:rsidRPr="005A1BD4">
              <w:rPr>
                <w:rFonts w:asciiTheme="minorHAnsi" w:hAnsiTheme="minorHAnsi" w:cstheme="minorHAnsi"/>
                <w:bCs/>
                <w:color w:val="000000" w:themeColor="text1"/>
                <w:sz w:val="20"/>
                <w:szCs w:val="20"/>
                <w:lang w:val="fr-FR"/>
              </w:rPr>
              <w:t>Parmi ses prestations, il y a la communication sans obstacles. traduko réalise du sous-titrage pour les personnes sourdes ou malentendantes qui utilisent ce moyen d’accès aux contenus, des audiodescriptions ainsi que des traductions de textes en un français simplifié ou facilement compréhensible.</w:t>
            </w:r>
          </w:p>
        </w:tc>
      </w:tr>
      <w:tr w:rsidR="0035620F" w:rsidRPr="00A421DF" w14:paraId="42F291C8" w14:textId="77777777" w:rsidTr="006B3B8C">
        <w:tc>
          <w:tcPr>
            <w:tcW w:w="2835" w:type="dxa"/>
            <w:vMerge/>
          </w:tcPr>
          <w:p w14:paraId="513DB9CA"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1E666337" w14:textId="6D0A6B5B" w:rsidR="0035620F" w:rsidRPr="005A1BD4" w:rsidRDefault="0035620F" w:rsidP="0035620F">
            <w:pPr>
              <w:spacing w:after="0"/>
              <w:rPr>
                <w:rFonts w:asciiTheme="minorHAnsi" w:hAnsiTheme="minorHAnsi" w:cstheme="minorHAnsi"/>
                <w:b/>
                <w:bCs/>
                <w:color w:val="000000" w:themeColor="text1"/>
                <w:sz w:val="20"/>
                <w:szCs w:val="20"/>
                <w:lang w:val="fr-FR"/>
              </w:rPr>
            </w:pPr>
            <w:r w:rsidRPr="005A1BD4">
              <w:rPr>
                <w:rFonts w:asciiTheme="minorHAnsi" w:hAnsiTheme="minorHAnsi" w:cstheme="minorHAnsi"/>
                <w:b/>
                <w:bCs/>
                <w:color w:val="000000" w:themeColor="text1"/>
                <w:sz w:val="20"/>
                <w:szCs w:val="20"/>
                <w:lang w:val="fr-FR"/>
              </w:rPr>
              <w:t>textoh!</w:t>
            </w:r>
          </w:p>
          <w:p w14:paraId="58F8F066" w14:textId="77777777" w:rsidR="0035620F" w:rsidRPr="005A1BD4" w:rsidRDefault="00A421DF" w:rsidP="0035620F">
            <w:pPr>
              <w:spacing w:after="0"/>
              <w:rPr>
                <w:rFonts w:asciiTheme="minorHAnsi" w:hAnsiTheme="minorHAnsi" w:cstheme="minorHAnsi"/>
                <w:bCs/>
                <w:color w:val="000000" w:themeColor="text1"/>
                <w:sz w:val="20"/>
                <w:szCs w:val="20"/>
                <w:lang w:val="fr-FR"/>
              </w:rPr>
            </w:pPr>
            <w:hyperlink r:id="rId79" w:history="1">
              <w:r w:rsidR="0035620F" w:rsidRPr="005A1BD4">
                <w:rPr>
                  <w:rStyle w:val="Hyperlink"/>
                  <w:rFonts w:asciiTheme="minorHAnsi" w:hAnsiTheme="minorHAnsi" w:cstheme="minorHAnsi"/>
                  <w:bCs/>
                  <w:sz w:val="20"/>
                  <w:szCs w:val="20"/>
                  <w:lang w:val="fr-FR"/>
                </w:rPr>
                <w:t>www.textoh.ch</w:t>
              </w:r>
            </w:hyperlink>
            <w:r w:rsidR="0035620F" w:rsidRPr="005A1BD4">
              <w:rPr>
                <w:rFonts w:asciiTheme="minorHAnsi" w:hAnsiTheme="minorHAnsi" w:cstheme="minorHAnsi"/>
                <w:bCs/>
                <w:color w:val="000000" w:themeColor="text1"/>
                <w:sz w:val="20"/>
                <w:szCs w:val="20"/>
                <w:lang w:val="fr-FR"/>
              </w:rPr>
              <w:t xml:space="preserve"> </w:t>
            </w:r>
          </w:p>
          <w:p w14:paraId="2E8AD71F" w14:textId="77777777" w:rsidR="0035620F" w:rsidRPr="005A1BD4" w:rsidRDefault="0035620F" w:rsidP="0035620F">
            <w:pPr>
              <w:spacing w:after="0"/>
              <w:rPr>
                <w:rFonts w:asciiTheme="minorHAnsi" w:hAnsiTheme="minorHAnsi" w:cstheme="minorHAnsi"/>
                <w:bCs/>
                <w:color w:val="000000" w:themeColor="text1"/>
                <w:sz w:val="20"/>
                <w:szCs w:val="20"/>
                <w:lang w:val="fr-FR"/>
              </w:rPr>
            </w:pPr>
          </w:p>
          <w:p w14:paraId="612B5477" w14:textId="2BB73577" w:rsidR="0035620F" w:rsidRPr="005A1BD4" w:rsidRDefault="0035620F" w:rsidP="0035620F">
            <w:pPr>
              <w:spacing w:after="0"/>
              <w:rPr>
                <w:rFonts w:asciiTheme="minorHAnsi" w:hAnsiTheme="minorHAnsi" w:cstheme="minorHAnsi"/>
                <w:bCs/>
                <w:color w:val="000000" w:themeColor="text1"/>
                <w:sz w:val="20"/>
                <w:szCs w:val="20"/>
                <w:lang w:val="fr-FR"/>
              </w:rPr>
            </w:pPr>
            <w:r w:rsidRPr="005A1BD4">
              <w:rPr>
                <w:rFonts w:asciiTheme="minorHAnsi" w:hAnsiTheme="minorHAnsi" w:cstheme="minorHAnsi"/>
                <w:bCs/>
                <w:color w:val="000000" w:themeColor="text1"/>
                <w:sz w:val="20"/>
                <w:szCs w:val="20"/>
                <w:lang w:val="fr-FR"/>
              </w:rPr>
              <w:t>France Santi</w:t>
            </w:r>
          </w:p>
          <w:p w14:paraId="56544A25" w14:textId="77777777" w:rsidR="0035620F" w:rsidRPr="005A1BD4" w:rsidRDefault="00A421DF" w:rsidP="0035620F">
            <w:pPr>
              <w:spacing w:after="0"/>
              <w:rPr>
                <w:rFonts w:asciiTheme="minorHAnsi" w:hAnsiTheme="minorHAnsi" w:cstheme="minorHAnsi"/>
                <w:bCs/>
                <w:color w:val="000000" w:themeColor="text1"/>
                <w:sz w:val="20"/>
                <w:szCs w:val="20"/>
                <w:lang w:val="fr-FR"/>
              </w:rPr>
            </w:pPr>
            <w:hyperlink r:id="rId80" w:history="1">
              <w:r w:rsidR="0035620F" w:rsidRPr="005A1BD4">
                <w:rPr>
                  <w:rStyle w:val="Hyperlink"/>
                  <w:rFonts w:asciiTheme="minorHAnsi" w:hAnsiTheme="minorHAnsi" w:cstheme="minorHAnsi"/>
                  <w:bCs/>
                  <w:sz w:val="20"/>
                  <w:szCs w:val="20"/>
                  <w:lang w:val="fr-FR"/>
                </w:rPr>
                <w:t>france.santi@textoh.ch</w:t>
              </w:r>
            </w:hyperlink>
            <w:r w:rsidR="0035620F" w:rsidRPr="005A1BD4">
              <w:rPr>
                <w:rFonts w:asciiTheme="minorHAnsi" w:hAnsiTheme="minorHAnsi" w:cstheme="minorHAnsi"/>
                <w:bCs/>
                <w:color w:val="000000" w:themeColor="text1"/>
                <w:sz w:val="20"/>
                <w:szCs w:val="20"/>
                <w:lang w:val="fr-FR"/>
              </w:rPr>
              <w:t xml:space="preserve"> </w:t>
            </w:r>
          </w:p>
          <w:p w14:paraId="7AAD6360" w14:textId="77777777" w:rsidR="0035620F" w:rsidRPr="005A1BD4" w:rsidRDefault="0035620F" w:rsidP="0035620F">
            <w:pPr>
              <w:spacing w:after="0"/>
              <w:rPr>
                <w:rFonts w:asciiTheme="minorHAnsi" w:hAnsiTheme="minorHAnsi" w:cstheme="minorHAnsi"/>
                <w:bCs/>
                <w:color w:val="000000" w:themeColor="text1"/>
                <w:sz w:val="20"/>
                <w:szCs w:val="20"/>
                <w:lang w:val="fr-FR"/>
              </w:rPr>
            </w:pPr>
            <w:r w:rsidRPr="005A1BD4">
              <w:rPr>
                <w:rFonts w:asciiTheme="minorHAnsi" w:hAnsiTheme="minorHAnsi" w:cstheme="minorHAnsi"/>
                <w:bCs/>
                <w:color w:val="000000" w:themeColor="text1"/>
                <w:sz w:val="20"/>
                <w:szCs w:val="20"/>
                <w:lang w:val="fr-FR"/>
              </w:rPr>
              <w:t>076 572 49 02</w:t>
            </w:r>
          </w:p>
          <w:p w14:paraId="480D4C94" w14:textId="77777777" w:rsidR="0035620F" w:rsidRPr="005A1BD4" w:rsidRDefault="0035620F" w:rsidP="0035620F">
            <w:pPr>
              <w:spacing w:after="0"/>
              <w:rPr>
                <w:rFonts w:asciiTheme="minorHAnsi" w:hAnsiTheme="minorHAnsi" w:cstheme="minorHAnsi"/>
                <w:b/>
                <w:bCs/>
                <w:color w:val="000000" w:themeColor="text1"/>
                <w:sz w:val="20"/>
                <w:szCs w:val="20"/>
                <w:lang w:val="fr-FR"/>
              </w:rPr>
            </w:pPr>
          </w:p>
        </w:tc>
        <w:tc>
          <w:tcPr>
            <w:tcW w:w="8080" w:type="dxa"/>
          </w:tcPr>
          <w:p w14:paraId="413FAD92" w14:textId="79EA9AC2" w:rsidR="0035620F" w:rsidRPr="005A1BD4" w:rsidRDefault="0035620F" w:rsidP="0035620F">
            <w:pPr>
              <w:shd w:val="clear" w:color="auto" w:fill="FFFFFF"/>
              <w:spacing w:after="0"/>
              <w:rPr>
                <w:rFonts w:asciiTheme="minorHAnsi" w:hAnsiTheme="minorHAnsi" w:cstheme="minorHAnsi"/>
                <w:bCs/>
                <w:color w:val="000000" w:themeColor="text1"/>
                <w:sz w:val="20"/>
                <w:szCs w:val="20"/>
                <w:lang w:val="fr-FR"/>
              </w:rPr>
            </w:pPr>
            <w:r w:rsidRPr="005A1BD4">
              <w:rPr>
                <w:rFonts w:asciiTheme="minorHAnsi" w:hAnsiTheme="minorHAnsi" w:cstheme="minorHAnsi"/>
                <w:bCs/>
                <w:color w:val="000000" w:themeColor="text1"/>
                <w:sz w:val="20"/>
                <w:szCs w:val="20"/>
                <w:lang w:val="fr-CH"/>
              </w:rPr>
              <w:t>France Santi du bureau textoh! est une journaliste spécialisée dans la communication sans barrières. Elle simplifie des textes. Elle forme et coache des rédactions. Elle travaille en langage facile à lire et à comprendre (FALC) et en langage clair. Elle propose des formations sur l’écriture en langage FALC et en langage clair. Pour ses formations au langage FALC, elle collabore souvent avec l’</w:t>
            </w:r>
            <w:r w:rsidR="00FA1A2A">
              <w:rPr>
                <w:rFonts w:asciiTheme="minorHAnsi" w:hAnsiTheme="minorHAnsi" w:cstheme="minorHAnsi"/>
                <w:b/>
                <w:color w:val="000000" w:themeColor="text1"/>
                <w:sz w:val="20"/>
                <w:szCs w:val="20"/>
                <w:lang w:val="fr-CH"/>
              </w:rPr>
              <w:t>Association</w:t>
            </w:r>
            <w:r w:rsidRPr="005A1BD4">
              <w:rPr>
                <w:rFonts w:asciiTheme="minorHAnsi" w:hAnsiTheme="minorHAnsi" w:cstheme="minorHAnsi"/>
                <w:b/>
                <w:color w:val="000000" w:themeColor="text1"/>
                <w:sz w:val="20"/>
                <w:szCs w:val="20"/>
                <w:lang w:val="fr-CH"/>
              </w:rPr>
              <w:t xml:space="preserve"> 1001 feuilles</w:t>
            </w:r>
            <w:r w:rsidR="00FA1A2A">
              <w:rPr>
                <w:rFonts w:asciiTheme="minorHAnsi" w:hAnsiTheme="minorHAnsi" w:cstheme="minorHAnsi"/>
                <w:bCs/>
                <w:color w:val="000000" w:themeColor="text1"/>
                <w:sz w:val="20"/>
                <w:szCs w:val="20"/>
                <w:lang w:val="fr-CH"/>
              </w:rPr>
              <w:t xml:space="preserve"> et Cindy Diacquenod</w:t>
            </w:r>
            <w:r w:rsidRPr="005A1BD4">
              <w:rPr>
                <w:rFonts w:asciiTheme="minorHAnsi" w:hAnsiTheme="minorHAnsi" w:cstheme="minorHAnsi"/>
                <w:bCs/>
                <w:color w:val="000000" w:themeColor="text1"/>
                <w:sz w:val="20"/>
                <w:szCs w:val="20"/>
                <w:lang w:val="fr-CH"/>
              </w:rPr>
              <w:t xml:space="preserve">. </w:t>
            </w:r>
            <w:r w:rsidRPr="005A1BD4">
              <w:rPr>
                <w:rFonts w:asciiTheme="minorHAnsi" w:hAnsiTheme="minorHAnsi" w:cstheme="minorHAnsi"/>
                <w:bCs/>
                <w:color w:val="000000" w:themeColor="text1"/>
                <w:sz w:val="20"/>
                <w:szCs w:val="20"/>
                <w:lang w:val="fr-FR"/>
              </w:rPr>
              <w:t xml:space="preserve">Ces formations sont données par des formatrices et formateurs avec et sans handicap. </w:t>
            </w:r>
            <w:r w:rsidRPr="005A1BD4">
              <w:rPr>
                <w:rFonts w:asciiTheme="minorHAnsi" w:hAnsiTheme="minorHAnsi" w:cstheme="minorHAnsi"/>
                <w:bCs/>
                <w:color w:val="000000" w:themeColor="text1"/>
                <w:sz w:val="20"/>
                <w:szCs w:val="20"/>
                <w:lang w:val="fr-CH"/>
              </w:rPr>
              <w:t xml:space="preserve">Sur son site, elle propose une boîte à outils en libre accès avec des exemples de </w:t>
            </w:r>
            <w:r w:rsidR="00FA1A2A">
              <w:rPr>
                <w:rFonts w:asciiTheme="minorHAnsi" w:hAnsiTheme="minorHAnsi" w:cstheme="minorHAnsi"/>
                <w:bCs/>
                <w:color w:val="000000" w:themeColor="text1"/>
                <w:sz w:val="20"/>
                <w:szCs w:val="20"/>
                <w:lang w:val="fr-CH"/>
              </w:rPr>
              <w:t xml:space="preserve">publications </w:t>
            </w:r>
            <w:r w:rsidRPr="005A1BD4">
              <w:rPr>
                <w:rFonts w:asciiTheme="minorHAnsi" w:hAnsiTheme="minorHAnsi" w:cstheme="minorHAnsi"/>
                <w:bCs/>
                <w:color w:val="000000" w:themeColor="text1"/>
                <w:sz w:val="20"/>
                <w:szCs w:val="20"/>
                <w:lang w:val="fr-CH"/>
              </w:rPr>
              <w:t>en FALC.</w:t>
            </w:r>
          </w:p>
        </w:tc>
      </w:tr>
      <w:tr w:rsidR="0035620F" w:rsidRPr="00A421DF" w14:paraId="7DE2AB62" w14:textId="77777777" w:rsidTr="006B3B8C">
        <w:tc>
          <w:tcPr>
            <w:tcW w:w="2835" w:type="dxa"/>
            <w:vMerge/>
          </w:tcPr>
          <w:p w14:paraId="2CE9E1EE" w14:textId="77777777" w:rsidR="0035620F" w:rsidRPr="005A1BD4" w:rsidRDefault="0035620F" w:rsidP="0035620F">
            <w:pPr>
              <w:spacing w:after="0"/>
              <w:rPr>
                <w:rFonts w:asciiTheme="minorHAnsi" w:hAnsiTheme="minorHAnsi" w:cstheme="minorHAnsi"/>
                <w:b/>
                <w:color w:val="000000" w:themeColor="text1"/>
                <w:sz w:val="20"/>
                <w:szCs w:val="20"/>
                <w:lang w:val="fr-CH"/>
              </w:rPr>
            </w:pPr>
          </w:p>
        </w:tc>
        <w:tc>
          <w:tcPr>
            <w:tcW w:w="4252" w:type="dxa"/>
          </w:tcPr>
          <w:p w14:paraId="10643BEB" w14:textId="77777777" w:rsidR="0035620F" w:rsidRPr="005A1BD4" w:rsidRDefault="0035620F" w:rsidP="0035620F">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Vision Positive</w:t>
            </w:r>
          </w:p>
          <w:p w14:paraId="705B5DBE" w14:textId="77777777" w:rsidR="0035620F" w:rsidRPr="005A1BD4" w:rsidRDefault="00A421DF" w:rsidP="0035620F">
            <w:pPr>
              <w:spacing w:after="0"/>
              <w:rPr>
                <w:rFonts w:asciiTheme="minorHAnsi" w:hAnsiTheme="minorHAnsi" w:cstheme="minorHAnsi"/>
                <w:b/>
                <w:color w:val="000000" w:themeColor="text1"/>
                <w:sz w:val="20"/>
                <w:szCs w:val="20"/>
                <w:lang w:val="fr-FR"/>
              </w:rPr>
            </w:pPr>
            <w:hyperlink r:id="rId81" w:history="1">
              <w:r w:rsidR="0035620F" w:rsidRPr="005A1BD4">
                <w:rPr>
                  <w:rStyle w:val="Hyperlink"/>
                  <w:rFonts w:asciiTheme="minorHAnsi" w:hAnsiTheme="minorHAnsi" w:cstheme="minorHAnsi"/>
                  <w:sz w:val="20"/>
                  <w:szCs w:val="20"/>
                  <w:lang w:val="fr-CH"/>
                </w:rPr>
                <w:t>www.vision-positive.ch</w:t>
              </w:r>
            </w:hyperlink>
            <w:r w:rsidR="0035620F" w:rsidRPr="005A1BD4">
              <w:rPr>
                <w:rFonts w:asciiTheme="minorHAnsi" w:hAnsiTheme="minorHAnsi" w:cstheme="minorHAnsi"/>
                <w:sz w:val="20"/>
                <w:szCs w:val="20"/>
                <w:lang w:val="fr-CH"/>
              </w:rPr>
              <w:t xml:space="preserve"> </w:t>
            </w:r>
          </w:p>
          <w:p w14:paraId="79FE976A" w14:textId="77777777" w:rsidR="0035620F" w:rsidRPr="005A1BD4" w:rsidRDefault="0035620F" w:rsidP="0035620F">
            <w:pPr>
              <w:spacing w:after="0"/>
              <w:rPr>
                <w:rFonts w:asciiTheme="minorHAnsi" w:hAnsiTheme="minorHAnsi" w:cstheme="minorHAnsi"/>
                <w:sz w:val="20"/>
                <w:szCs w:val="20"/>
                <w:lang w:val="fr-CH"/>
              </w:rPr>
            </w:pPr>
          </w:p>
          <w:p w14:paraId="7C2824C7" w14:textId="1F6B7F47" w:rsidR="0035620F" w:rsidRPr="005A1BD4" w:rsidRDefault="0035620F" w:rsidP="0035620F">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CH"/>
              </w:rPr>
              <w:t>Céline Witschard</w:t>
            </w:r>
          </w:p>
          <w:p w14:paraId="2B17CFB8" w14:textId="77777777" w:rsidR="0035620F" w:rsidRPr="005A1BD4" w:rsidRDefault="00A421DF" w:rsidP="0035620F">
            <w:pPr>
              <w:spacing w:after="0"/>
              <w:rPr>
                <w:rFonts w:asciiTheme="minorHAnsi" w:hAnsiTheme="minorHAnsi" w:cstheme="minorHAnsi"/>
                <w:b/>
                <w:color w:val="000000" w:themeColor="text1"/>
                <w:sz w:val="20"/>
                <w:szCs w:val="20"/>
                <w:lang w:val="fr-FR"/>
              </w:rPr>
            </w:pPr>
            <w:hyperlink r:id="rId82" w:history="1">
              <w:r w:rsidR="0035620F" w:rsidRPr="005A1BD4">
                <w:rPr>
                  <w:rStyle w:val="Hyperlink"/>
                  <w:rFonts w:asciiTheme="minorHAnsi" w:hAnsiTheme="minorHAnsi" w:cstheme="minorHAnsi"/>
                  <w:sz w:val="20"/>
                  <w:szCs w:val="20"/>
                  <w:lang w:val="fr-CH"/>
                </w:rPr>
                <w:t>c.witschard@vision-positive.ch</w:t>
              </w:r>
            </w:hyperlink>
          </w:p>
          <w:p w14:paraId="238D30D1" w14:textId="4E433188" w:rsidR="0035620F" w:rsidRPr="005A1BD4" w:rsidRDefault="0035620F" w:rsidP="0035620F">
            <w:pPr>
              <w:spacing w:after="0"/>
              <w:rPr>
                <w:rFonts w:asciiTheme="minorHAnsi" w:hAnsiTheme="minorHAnsi" w:cstheme="minorHAnsi"/>
                <w:b/>
                <w:bCs/>
                <w:color w:val="000000" w:themeColor="text1"/>
                <w:sz w:val="20"/>
                <w:szCs w:val="20"/>
                <w:lang w:val="fr-FR"/>
              </w:rPr>
            </w:pPr>
            <w:r w:rsidRPr="005A1BD4">
              <w:rPr>
                <w:rFonts w:asciiTheme="minorHAnsi" w:hAnsiTheme="minorHAnsi" w:cstheme="minorHAnsi"/>
                <w:sz w:val="20"/>
                <w:szCs w:val="20"/>
                <w:lang w:val="fr-CH"/>
              </w:rPr>
              <w:t>077 530 23 63</w:t>
            </w:r>
            <w:r w:rsidRPr="005A1BD4">
              <w:rPr>
                <w:rFonts w:asciiTheme="minorHAnsi" w:hAnsiTheme="minorHAnsi" w:cstheme="minorHAnsi"/>
                <w:color w:val="333333"/>
                <w:sz w:val="20"/>
                <w:szCs w:val="20"/>
                <w:lang w:val="fr-CH"/>
              </w:rPr>
              <w:br/>
            </w:r>
            <w:hyperlink r:id="rId83" w:tgtFrame="_blank" w:history="1">
              <w:r w:rsidRPr="005A1BD4">
                <w:rPr>
                  <w:rStyle w:val="Hyperlink"/>
                  <w:rFonts w:asciiTheme="minorHAnsi" w:hAnsiTheme="minorHAnsi" w:cstheme="minorHAnsi"/>
                  <w:sz w:val="20"/>
                  <w:szCs w:val="20"/>
                  <w:lang w:val="fr-CH"/>
                </w:rPr>
                <w:t>Vision Positive sur Facebook</w:t>
              </w:r>
            </w:hyperlink>
            <w:r w:rsidRPr="005A1BD4">
              <w:rPr>
                <w:rFonts w:asciiTheme="minorHAnsi" w:hAnsiTheme="minorHAnsi" w:cstheme="minorHAnsi"/>
                <w:color w:val="333333"/>
                <w:sz w:val="20"/>
                <w:szCs w:val="20"/>
                <w:lang w:val="fr-CH"/>
              </w:rPr>
              <w:br/>
            </w:r>
            <w:hyperlink r:id="rId84" w:tgtFrame="_blank" w:history="1">
              <w:r w:rsidRPr="005A1BD4">
                <w:rPr>
                  <w:rStyle w:val="Hyperlink"/>
                  <w:rFonts w:asciiTheme="minorHAnsi" w:hAnsiTheme="minorHAnsi" w:cstheme="minorHAnsi"/>
                  <w:sz w:val="20"/>
                  <w:szCs w:val="20"/>
                  <w:lang w:val="fr-CH"/>
                </w:rPr>
                <w:t>Vision Positive sur LinkedIn</w:t>
              </w:r>
            </w:hyperlink>
            <w:r w:rsidRPr="005A1BD4">
              <w:rPr>
                <w:rFonts w:asciiTheme="minorHAnsi" w:hAnsiTheme="minorHAnsi" w:cstheme="minorHAnsi"/>
                <w:color w:val="333333"/>
                <w:sz w:val="20"/>
                <w:szCs w:val="20"/>
                <w:lang w:val="fr-CH"/>
              </w:rPr>
              <w:br/>
            </w:r>
            <w:hyperlink r:id="rId85" w:tgtFrame="_blank" w:history="1">
              <w:r w:rsidRPr="005A1BD4">
                <w:rPr>
                  <w:rStyle w:val="Hyperlink"/>
                  <w:rFonts w:asciiTheme="minorHAnsi" w:hAnsiTheme="minorHAnsi" w:cstheme="minorHAnsi"/>
                  <w:sz w:val="20"/>
                  <w:szCs w:val="20"/>
                  <w:lang w:val="fr-CH"/>
                </w:rPr>
                <w:t>Céline Witschard sur LinkedIn</w:t>
              </w:r>
            </w:hyperlink>
            <w:r w:rsidRPr="005A1BD4">
              <w:rPr>
                <w:rFonts w:asciiTheme="minorHAnsi" w:hAnsiTheme="minorHAnsi" w:cstheme="minorHAnsi"/>
                <w:color w:val="333333"/>
                <w:sz w:val="20"/>
                <w:szCs w:val="20"/>
                <w:lang w:val="fr-CH"/>
              </w:rPr>
              <w:br/>
            </w:r>
          </w:p>
        </w:tc>
        <w:tc>
          <w:tcPr>
            <w:tcW w:w="8080" w:type="dxa"/>
          </w:tcPr>
          <w:p w14:paraId="7A969518" w14:textId="49345825" w:rsidR="0035620F" w:rsidRPr="005A1BD4" w:rsidRDefault="00052879" w:rsidP="0035620F">
            <w:pPr>
              <w:pStyle w:val="v1msonormal"/>
              <w:spacing w:line="276" w:lineRule="auto"/>
              <w:rPr>
                <w:rFonts w:asciiTheme="minorHAnsi" w:hAnsiTheme="minorHAnsi" w:cstheme="minorHAnsi"/>
                <w:bCs/>
                <w:color w:val="000000" w:themeColor="text1"/>
                <w:sz w:val="20"/>
                <w:szCs w:val="20"/>
              </w:rPr>
            </w:pPr>
            <w:r w:rsidRPr="00052879">
              <w:rPr>
                <w:rFonts w:asciiTheme="minorHAnsi" w:hAnsiTheme="minorHAnsi" w:cstheme="minorHAnsi"/>
                <w:color w:val="000000" w:themeColor="text1"/>
                <w:sz w:val="20"/>
                <w:szCs w:val="20"/>
              </w:rPr>
              <w:t>Vision Positive est une entreprise fondée et dirigée par Céline Witschard, déficiente visuelle en canne blanche, spécialiste de l'information et de la communication accessibles, coach professionnelle certifiée. Ex-journaliste RP, enseignante et documentaliste-archiviste, Céline Witschard délivre des prestations en lien avec l'accessibilité universelle. Elle possède une expertise des besoins et solutions liés à la déficience visuelle. Vision Positive forme, accompagne et conseille pour rendre les contenus et l'écriture inclusifs et accessibles sur le web, les réseaux sociaux et sur papier. Elle propose une formation romande à l'écriture inclusive accessible aux personnes en situation de handicap visuel, en partenariat avec l'association genevoise DécadréE ainsi qu’une formation romande au développement de sites web accessibles destinée aux développeurs, en partenariat avec NumeriQually.</w:t>
            </w:r>
            <w:r w:rsidR="0035620F" w:rsidRPr="005A1BD4">
              <w:rPr>
                <w:rFonts w:asciiTheme="minorHAnsi" w:hAnsiTheme="minorHAnsi" w:cstheme="minorHAnsi"/>
                <w:color w:val="000000" w:themeColor="text1"/>
                <w:sz w:val="20"/>
                <w:szCs w:val="20"/>
              </w:rPr>
              <w:t>.</w:t>
            </w:r>
          </w:p>
        </w:tc>
      </w:tr>
      <w:tr w:rsidR="0035620F" w:rsidRPr="00A421DF" w14:paraId="7554FA87" w14:textId="77777777" w:rsidTr="006B3B8C">
        <w:tc>
          <w:tcPr>
            <w:tcW w:w="2835" w:type="dxa"/>
            <w:vMerge w:val="restart"/>
          </w:tcPr>
          <w:p w14:paraId="5916C101" w14:textId="6BD59474" w:rsidR="0035620F" w:rsidRPr="005A1BD4" w:rsidRDefault="0035620F" w:rsidP="0035620F">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Accessibilité architecturale</w:t>
            </w:r>
          </w:p>
        </w:tc>
        <w:tc>
          <w:tcPr>
            <w:tcW w:w="4252" w:type="dxa"/>
          </w:tcPr>
          <w:p w14:paraId="553BF89F" w14:textId="62333EDC" w:rsidR="0035620F" w:rsidRPr="005A1BD4" w:rsidRDefault="0035620F" w:rsidP="0035620F">
            <w:pPr>
              <w:pStyle w:val="v1msonormal"/>
              <w:spacing w:before="0" w:beforeAutospacing="0" w:after="0" w:afterAutospacing="0" w:line="276" w:lineRule="auto"/>
              <w:rPr>
                <w:rFonts w:asciiTheme="minorHAnsi" w:hAnsiTheme="minorHAnsi" w:cstheme="minorHAnsi"/>
                <w:b/>
                <w:color w:val="000000" w:themeColor="text1"/>
                <w:sz w:val="20"/>
                <w:szCs w:val="20"/>
              </w:rPr>
            </w:pPr>
            <w:r w:rsidRPr="005A1BD4">
              <w:rPr>
                <w:rFonts w:asciiTheme="minorHAnsi" w:hAnsiTheme="minorHAnsi" w:cstheme="minorHAnsi"/>
                <w:b/>
                <w:color w:val="000000" w:themeColor="text1"/>
                <w:sz w:val="20"/>
                <w:szCs w:val="20"/>
              </w:rPr>
              <w:t>Conseil en construction sans obstacles</w:t>
            </w:r>
          </w:p>
          <w:p w14:paraId="62FF56B6" w14:textId="77777777" w:rsidR="0035620F" w:rsidRPr="005A1BD4" w:rsidRDefault="0035620F" w:rsidP="0035620F">
            <w:pPr>
              <w:pStyle w:val="v1msonormal"/>
              <w:spacing w:before="0" w:beforeAutospacing="0" w:after="0" w:afterAutospacing="0" w:line="276" w:lineRule="auto"/>
              <w:rPr>
                <w:rFonts w:asciiTheme="minorHAnsi" w:hAnsiTheme="minorHAnsi" w:cstheme="minorHAnsi"/>
                <w:bCs/>
                <w:color w:val="000000" w:themeColor="text1"/>
                <w:sz w:val="20"/>
                <w:szCs w:val="20"/>
              </w:rPr>
            </w:pPr>
          </w:p>
          <w:p w14:paraId="3FA08E93" w14:textId="7F213CF9" w:rsidR="0035620F" w:rsidRPr="005A1BD4" w:rsidRDefault="0035620F" w:rsidP="0035620F">
            <w:pPr>
              <w:pStyle w:val="v1msonormal"/>
              <w:spacing w:before="0" w:beforeAutospacing="0" w:after="0" w:afterAutospacing="0" w:line="276" w:lineRule="auto"/>
              <w:rPr>
                <w:rFonts w:asciiTheme="minorHAnsi" w:hAnsiTheme="minorHAnsi" w:cstheme="minorHAnsi"/>
                <w:bCs/>
                <w:color w:val="000000" w:themeColor="text1"/>
                <w:sz w:val="20"/>
                <w:szCs w:val="20"/>
                <w:u w:val="single"/>
              </w:rPr>
            </w:pPr>
            <w:r w:rsidRPr="005A1BD4">
              <w:rPr>
                <w:rFonts w:asciiTheme="minorHAnsi" w:hAnsiTheme="minorHAnsi" w:cstheme="minorHAnsi"/>
                <w:bCs/>
                <w:color w:val="000000" w:themeColor="text1"/>
                <w:sz w:val="20"/>
                <w:szCs w:val="20"/>
                <w:u w:val="single"/>
              </w:rPr>
              <w:t>Architecture sans obstacles :</w:t>
            </w:r>
          </w:p>
          <w:p w14:paraId="0297934F" w14:textId="0B4D142E" w:rsidR="0035620F" w:rsidRPr="005A1BD4" w:rsidRDefault="00A421DF" w:rsidP="0035620F">
            <w:pPr>
              <w:pStyle w:val="v1msonormal"/>
              <w:spacing w:before="0" w:beforeAutospacing="0" w:after="0" w:afterAutospacing="0" w:line="276" w:lineRule="auto"/>
              <w:rPr>
                <w:rFonts w:asciiTheme="minorHAnsi" w:hAnsiTheme="minorHAnsi" w:cstheme="minorHAnsi"/>
                <w:bCs/>
                <w:color w:val="000000" w:themeColor="text1"/>
                <w:sz w:val="20"/>
                <w:szCs w:val="20"/>
                <w:u w:val="single"/>
              </w:rPr>
            </w:pPr>
            <w:hyperlink r:id="rId86" w:history="1">
              <w:r w:rsidR="0035620F" w:rsidRPr="005A1BD4">
                <w:rPr>
                  <w:rStyle w:val="Hyperlink"/>
                  <w:rFonts w:asciiTheme="minorHAnsi" w:hAnsiTheme="minorHAnsi" w:cstheme="minorHAnsi"/>
                  <w:bCs/>
                  <w:sz w:val="20"/>
                  <w:szCs w:val="20"/>
                </w:rPr>
                <w:t>www.architecturesansobstacles.ch</w:t>
              </w:r>
            </w:hyperlink>
          </w:p>
          <w:p w14:paraId="7A7342B7" w14:textId="7C8916CC" w:rsidR="0035620F" w:rsidRPr="005A1BD4" w:rsidRDefault="00A421DF" w:rsidP="0035620F">
            <w:pPr>
              <w:pStyle w:val="v1msonormal"/>
              <w:spacing w:before="0" w:beforeAutospacing="0" w:after="0" w:afterAutospacing="0" w:line="276" w:lineRule="auto"/>
              <w:rPr>
                <w:rFonts w:asciiTheme="minorHAnsi" w:hAnsiTheme="minorHAnsi" w:cstheme="minorHAnsi"/>
                <w:bCs/>
                <w:color w:val="000000" w:themeColor="text1"/>
                <w:sz w:val="20"/>
                <w:szCs w:val="20"/>
              </w:rPr>
            </w:pPr>
            <w:hyperlink r:id="rId87" w:history="1">
              <w:r w:rsidR="0035620F" w:rsidRPr="005A1BD4">
                <w:rPr>
                  <w:rStyle w:val="Hyperlink"/>
                  <w:rFonts w:asciiTheme="minorHAnsi" w:hAnsiTheme="minorHAnsi" w:cstheme="minorHAnsi"/>
                  <w:bCs/>
                  <w:sz w:val="20"/>
                  <w:szCs w:val="20"/>
                </w:rPr>
                <w:t>www.architecturesansobstacles.ch/services-de-consultation/</w:t>
              </w:r>
            </w:hyperlink>
          </w:p>
          <w:p w14:paraId="323C83E0" w14:textId="77777777" w:rsidR="0035620F" w:rsidRPr="005A1BD4" w:rsidRDefault="0035620F" w:rsidP="0035620F">
            <w:pPr>
              <w:pStyle w:val="v1msonormal"/>
              <w:spacing w:before="0" w:beforeAutospacing="0" w:after="0" w:afterAutospacing="0" w:line="276" w:lineRule="auto"/>
              <w:rPr>
                <w:rFonts w:asciiTheme="minorHAnsi" w:hAnsiTheme="minorHAnsi" w:cstheme="minorHAnsi"/>
                <w:bCs/>
                <w:color w:val="000000" w:themeColor="text1"/>
                <w:sz w:val="20"/>
                <w:szCs w:val="20"/>
              </w:rPr>
            </w:pPr>
          </w:p>
          <w:p w14:paraId="2527018A" w14:textId="6B3C1F49" w:rsidR="0035620F" w:rsidRPr="005A1BD4" w:rsidRDefault="0035620F" w:rsidP="0035620F">
            <w:pPr>
              <w:pStyle w:val="v1msonormal"/>
              <w:spacing w:before="0" w:beforeAutospacing="0" w:after="0" w:afterAutospacing="0" w:line="276" w:lineRule="auto"/>
              <w:rPr>
                <w:rFonts w:asciiTheme="minorHAnsi" w:hAnsiTheme="minorHAnsi" w:cstheme="minorHAnsi"/>
                <w:bCs/>
                <w:color w:val="000000" w:themeColor="text1"/>
                <w:sz w:val="20"/>
                <w:szCs w:val="20"/>
                <w:u w:val="single"/>
              </w:rPr>
            </w:pPr>
            <w:r w:rsidRPr="005A1BD4">
              <w:rPr>
                <w:rFonts w:asciiTheme="minorHAnsi" w:hAnsiTheme="minorHAnsi" w:cstheme="minorHAnsi"/>
                <w:bCs/>
                <w:color w:val="000000" w:themeColor="text1"/>
                <w:sz w:val="20"/>
                <w:szCs w:val="20"/>
                <w:u w:val="single"/>
              </w:rPr>
              <w:t>Procap :</w:t>
            </w:r>
          </w:p>
          <w:p w14:paraId="37F721B5" w14:textId="101C9EE1" w:rsidR="0035620F" w:rsidRPr="005A1BD4" w:rsidRDefault="00A421DF" w:rsidP="0035620F">
            <w:pPr>
              <w:pStyle w:val="v1msonormal"/>
              <w:spacing w:before="0" w:beforeAutospacing="0" w:after="0" w:afterAutospacing="0" w:line="276" w:lineRule="auto"/>
              <w:rPr>
                <w:rFonts w:asciiTheme="minorHAnsi" w:hAnsiTheme="minorHAnsi" w:cstheme="minorHAnsi"/>
                <w:sz w:val="20"/>
                <w:szCs w:val="20"/>
              </w:rPr>
            </w:pPr>
            <w:hyperlink r:id="rId88" w:history="1">
              <w:r w:rsidR="0035620F" w:rsidRPr="005A1BD4">
                <w:rPr>
                  <w:rStyle w:val="Hyperlink"/>
                  <w:rFonts w:asciiTheme="minorHAnsi" w:hAnsiTheme="minorHAnsi" w:cstheme="minorHAnsi"/>
                  <w:sz w:val="20"/>
                  <w:szCs w:val="20"/>
                </w:rPr>
                <w:t>https://www.procap.ch/fr/prestations/conseil-et-information/construction-sans-obstacles/</w:t>
              </w:r>
            </w:hyperlink>
          </w:p>
          <w:p w14:paraId="73F3F78F" w14:textId="77777777" w:rsidR="0035620F" w:rsidRPr="005A1BD4" w:rsidRDefault="0035620F" w:rsidP="0035620F">
            <w:pPr>
              <w:pStyle w:val="v1msonormal"/>
              <w:spacing w:before="0" w:beforeAutospacing="0" w:after="0" w:afterAutospacing="0" w:line="276" w:lineRule="auto"/>
              <w:rPr>
                <w:rFonts w:asciiTheme="minorHAnsi" w:hAnsiTheme="minorHAnsi" w:cstheme="minorHAnsi"/>
                <w:bCs/>
                <w:color w:val="000000" w:themeColor="text1"/>
                <w:sz w:val="20"/>
                <w:szCs w:val="20"/>
              </w:rPr>
            </w:pPr>
          </w:p>
          <w:p w14:paraId="6AD6F8F5" w14:textId="0B435A3C" w:rsidR="0035620F" w:rsidRPr="005A1BD4" w:rsidRDefault="0035620F" w:rsidP="0035620F">
            <w:pPr>
              <w:pStyle w:val="v1msonormal"/>
              <w:spacing w:before="0" w:beforeAutospacing="0" w:after="0" w:afterAutospacing="0" w:line="276" w:lineRule="auto"/>
              <w:rPr>
                <w:rFonts w:asciiTheme="minorHAnsi" w:hAnsiTheme="minorHAnsi" w:cstheme="minorHAnsi"/>
                <w:b/>
                <w:color w:val="000000" w:themeColor="text1"/>
                <w:sz w:val="20"/>
                <w:szCs w:val="20"/>
                <w:u w:val="single"/>
              </w:rPr>
            </w:pPr>
            <w:r w:rsidRPr="005A1BD4">
              <w:rPr>
                <w:rFonts w:asciiTheme="minorHAnsi" w:hAnsiTheme="minorHAnsi" w:cstheme="minorHAnsi"/>
                <w:bCs/>
                <w:color w:val="000000" w:themeColor="text1"/>
                <w:sz w:val="20"/>
                <w:szCs w:val="20"/>
                <w:u w:val="single"/>
              </w:rPr>
              <w:t>Pro Infirmis :</w:t>
            </w:r>
          </w:p>
          <w:p w14:paraId="58F73B79" w14:textId="5CBE7F85" w:rsidR="0035620F" w:rsidRPr="005A1BD4" w:rsidRDefault="00A421DF" w:rsidP="0035620F">
            <w:pPr>
              <w:pStyle w:val="v1msonormal"/>
              <w:spacing w:before="0" w:beforeAutospacing="0" w:after="0" w:afterAutospacing="0" w:line="276" w:lineRule="auto"/>
              <w:rPr>
                <w:rFonts w:asciiTheme="minorHAnsi" w:hAnsiTheme="minorHAnsi" w:cstheme="minorHAnsi"/>
                <w:b/>
                <w:color w:val="000000" w:themeColor="text1"/>
                <w:sz w:val="20"/>
                <w:szCs w:val="20"/>
                <w:lang w:val="fr-FR"/>
              </w:rPr>
            </w:pPr>
            <w:hyperlink r:id="rId89" w:history="1">
              <w:r w:rsidR="0035620F" w:rsidRPr="005A1BD4">
                <w:rPr>
                  <w:rStyle w:val="Hyperlink"/>
                  <w:rFonts w:asciiTheme="minorHAnsi" w:hAnsiTheme="minorHAnsi" w:cstheme="minorHAnsi"/>
                  <w:bCs/>
                  <w:sz w:val="20"/>
                  <w:szCs w:val="20"/>
                  <w:lang w:val="fr-FR"/>
                </w:rPr>
                <w:t>www.proinfirmis.ch/prestations</w:t>
              </w:r>
            </w:hyperlink>
            <w:r w:rsidR="0035620F" w:rsidRPr="005A1BD4">
              <w:rPr>
                <w:rFonts w:asciiTheme="minorHAnsi" w:hAnsiTheme="minorHAnsi" w:cstheme="minorHAnsi"/>
                <w:bCs/>
                <w:color w:val="000000" w:themeColor="text1"/>
                <w:sz w:val="20"/>
                <w:szCs w:val="20"/>
                <w:lang w:val="fr-FR"/>
              </w:rPr>
              <w:t xml:space="preserve">, onglet « Consultations dans votre canton » en bas de page  </w:t>
            </w:r>
          </w:p>
        </w:tc>
        <w:tc>
          <w:tcPr>
            <w:tcW w:w="8080" w:type="dxa"/>
          </w:tcPr>
          <w:p w14:paraId="1FB17151" w14:textId="1B0FE7AB" w:rsidR="0035620F" w:rsidRPr="005A1BD4" w:rsidRDefault="0035620F" w:rsidP="0035620F">
            <w:pPr>
              <w:pStyle w:val="v1msonormal"/>
              <w:spacing w:line="276" w:lineRule="auto"/>
              <w:rPr>
                <w:rFonts w:asciiTheme="minorHAnsi" w:hAnsiTheme="minorHAnsi" w:cstheme="minorHAnsi"/>
                <w:bCs/>
                <w:color w:val="000000" w:themeColor="text1"/>
                <w:sz w:val="20"/>
                <w:szCs w:val="20"/>
              </w:rPr>
            </w:pPr>
            <w:r w:rsidRPr="005A1BD4">
              <w:rPr>
                <w:rFonts w:asciiTheme="minorHAnsi" w:hAnsiTheme="minorHAnsi" w:cstheme="minorHAnsi"/>
                <w:bCs/>
                <w:color w:val="000000" w:themeColor="text1"/>
                <w:sz w:val="20"/>
                <w:szCs w:val="20"/>
              </w:rPr>
              <w:t>L'inclusion commence avec l’environnement bâti. C'est pourquoi les besoins des personnes en situation de handicap doivent être pris en compte dès le stade de la planification. En fonction du canton, c’est le Centre spécialisé suisse Architecture sans obstacles, Procap ou Pro Infirmis qui gère le bureau cantonal de conseil pour la construction sans obstacle. Ces bureaux conseillent pour rendre accessible de nouveaux bâtiments et des bâtiments mis en rénovation. Selon le canton, ils réalisent aussi des audits architecturaux pour des bâtiments existants. Les contacts de ces services sont disponibles sur les sites internet de ces trois organisations. Le site d’Architecture sans obstacles présente l’ensemble des services cantonaux. Les sites d’Architecture sans obstacles et de Procap présentent les bases légales et offrent des conseils et des outils.</w:t>
            </w:r>
          </w:p>
        </w:tc>
      </w:tr>
      <w:tr w:rsidR="00AD0C17" w:rsidRPr="00A421DF" w14:paraId="43544D8C" w14:textId="77777777" w:rsidTr="006B3B8C">
        <w:tc>
          <w:tcPr>
            <w:tcW w:w="2835" w:type="dxa"/>
            <w:vMerge/>
          </w:tcPr>
          <w:p w14:paraId="0EB70112" w14:textId="4526F33A" w:rsidR="00AD0C17" w:rsidRPr="005A1BD4" w:rsidRDefault="00AD0C17" w:rsidP="00AD0C17">
            <w:pPr>
              <w:spacing w:after="0"/>
              <w:rPr>
                <w:rFonts w:asciiTheme="minorHAnsi" w:hAnsiTheme="minorHAnsi" w:cstheme="minorHAnsi"/>
                <w:b/>
                <w:color w:val="000000" w:themeColor="text1"/>
                <w:sz w:val="20"/>
                <w:szCs w:val="20"/>
                <w:lang w:val="fr-CH"/>
              </w:rPr>
            </w:pPr>
          </w:p>
        </w:tc>
        <w:tc>
          <w:tcPr>
            <w:tcW w:w="4252" w:type="dxa"/>
          </w:tcPr>
          <w:p w14:paraId="32CB5C4E" w14:textId="77777777" w:rsidR="00AD0C17" w:rsidRPr="00AD0C17" w:rsidRDefault="00AD0C17" w:rsidP="00AD0C17">
            <w:pPr>
              <w:spacing w:after="0"/>
              <w:rPr>
                <w:rFonts w:asciiTheme="minorHAnsi" w:hAnsiTheme="minorHAnsi" w:cstheme="minorHAnsi"/>
                <w:b/>
                <w:bCs/>
                <w:color w:val="000000" w:themeColor="text1"/>
                <w:sz w:val="20"/>
                <w:szCs w:val="20"/>
                <w:lang w:val="fr-FR"/>
              </w:rPr>
            </w:pPr>
            <w:r w:rsidRPr="00AD0C17">
              <w:rPr>
                <w:rFonts w:asciiTheme="minorHAnsi" w:hAnsiTheme="minorHAnsi" w:cstheme="minorHAnsi"/>
                <w:b/>
                <w:bCs/>
                <w:color w:val="000000" w:themeColor="text1"/>
                <w:sz w:val="20"/>
                <w:szCs w:val="20"/>
                <w:lang w:val="fr-FR"/>
              </w:rPr>
              <w:t>Culture accessible Genève</w:t>
            </w:r>
          </w:p>
          <w:p w14:paraId="3EA0DD39" w14:textId="77777777" w:rsidR="00AD0C17" w:rsidRPr="00AD0C17" w:rsidRDefault="00A421DF" w:rsidP="00AD0C17">
            <w:pPr>
              <w:spacing w:after="0"/>
              <w:rPr>
                <w:rStyle w:val="Hyperlink"/>
                <w:rFonts w:asciiTheme="minorHAnsi" w:hAnsiTheme="minorHAnsi" w:cstheme="minorHAnsi"/>
                <w:bCs/>
                <w:sz w:val="20"/>
                <w:szCs w:val="20"/>
                <w:lang w:val="fr-FR"/>
              </w:rPr>
            </w:pPr>
            <w:hyperlink r:id="rId90" w:history="1">
              <w:r w:rsidR="00AD0C17" w:rsidRPr="00AD0C17">
                <w:rPr>
                  <w:rStyle w:val="Hyperlink"/>
                  <w:rFonts w:asciiTheme="minorHAnsi" w:hAnsiTheme="minorHAnsi" w:cstheme="minorHAnsi"/>
                  <w:bCs/>
                  <w:sz w:val="20"/>
                  <w:szCs w:val="20"/>
                  <w:lang w:val="fr-FR"/>
                </w:rPr>
                <w:t>www.culture-accessible.ch</w:t>
              </w:r>
            </w:hyperlink>
          </w:p>
          <w:p w14:paraId="3C53B916" w14:textId="77777777" w:rsidR="00AD0C17" w:rsidRPr="00AD0C17" w:rsidRDefault="00AD0C17" w:rsidP="00AD0C17">
            <w:pPr>
              <w:spacing w:after="0"/>
              <w:rPr>
                <w:rFonts w:asciiTheme="minorHAnsi" w:hAnsiTheme="minorHAnsi" w:cstheme="minorHAnsi"/>
                <w:bCs/>
                <w:color w:val="000000" w:themeColor="text1"/>
                <w:sz w:val="20"/>
                <w:szCs w:val="20"/>
                <w:lang w:val="fr-FR"/>
              </w:rPr>
            </w:pPr>
          </w:p>
          <w:p w14:paraId="72F0519D" w14:textId="77777777" w:rsidR="00AD0C17" w:rsidRPr="00AD0C17" w:rsidRDefault="00AD0C17" w:rsidP="00AD0C17">
            <w:pPr>
              <w:spacing w:after="0"/>
              <w:rPr>
                <w:rFonts w:asciiTheme="minorHAnsi" w:hAnsiTheme="minorHAnsi" w:cstheme="minorHAnsi"/>
                <w:bCs/>
                <w:color w:val="000000" w:themeColor="text1"/>
                <w:sz w:val="20"/>
                <w:szCs w:val="20"/>
                <w:lang w:val="fr-CH"/>
              </w:rPr>
            </w:pPr>
            <w:r w:rsidRPr="00AD0C17">
              <w:rPr>
                <w:rFonts w:asciiTheme="minorHAnsi" w:hAnsiTheme="minorHAnsi" w:cstheme="minorHAnsi"/>
                <w:bCs/>
                <w:color w:val="000000" w:themeColor="text1"/>
                <w:sz w:val="20"/>
                <w:szCs w:val="20"/>
                <w:lang w:val="fr-CH"/>
              </w:rPr>
              <w:t>Anne Skouvaklis, coordinatrice</w:t>
            </w:r>
          </w:p>
          <w:p w14:paraId="1DB0C6C3" w14:textId="0877DEF6" w:rsidR="00AD0C17" w:rsidRPr="005A1BD4" w:rsidRDefault="00AD0C17" w:rsidP="00AD0C17">
            <w:pPr>
              <w:spacing w:after="0"/>
              <w:rPr>
                <w:rFonts w:asciiTheme="minorHAnsi" w:hAnsiTheme="minorHAnsi" w:cstheme="minorHAnsi"/>
                <w:bCs/>
                <w:color w:val="000000" w:themeColor="text1"/>
                <w:sz w:val="20"/>
                <w:szCs w:val="20"/>
                <w:lang w:val="fr-CH"/>
              </w:rPr>
            </w:pPr>
            <w:r w:rsidRPr="00AD0C17">
              <w:rPr>
                <w:rStyle w:val="Hyperlink"/>
                <w:sz w:val="20"/>
                <w:szCs w:val="20"/>
                <w:lang w:val="fr-FR"/>
              </w:rPr>
              <w:t>info@culture-accessible.ch</w:t>
            </w:r>
          </w:p>
        </w:tc>
        <w:tc>
          <w:tcPr>
            <w:tcW w:w="8080" w:type="dxa"/>
          </w:tcPr>
          <w:p w14:paraId="21C5FBA9" w14:textId="79B13EA2" w:rsidR="00AD0C17" w:rsidRPr="005A1BD4" w:rsidRDefault="00AD0C17" w:rsidP="00AD0C17">
            <w:pPr>
              <w:pStyle w:val="v1msonormal"/>
              <w:spacing w:line="276" w:lineRule="auto"/>
              <w:rPr>
                <w:rFonts w:asciiTheme="minorHAnsi" w:hAnsiTheme="minorHAnsi" w:cstheme="minorHAnsi"/>
                <w:color w:val="000000" w:themeColor="text1"/>
                <w:sz w:val="20"/>
                <w:szCs w:val="20"/>
              </w:rPr>
            </w:pPr>
            <w:r w:rsidRPr="001451FF">
              <w:rPr>
                <w:rFonts w:asciiTheme="minorHAnsi" w:hAnsiTheme="minorHAnsi" w:cstheme="minorHAnsi"/>
                <w:bCs/>
                <w:color w:val="000000" w:themeColor="text1"/>
                <w:sz w:val="20"/>
                <w:szCs w:val="20"/>
              </w:rPr>
              <w:t xml:space="preserve">Culture accessible Genève est un site internet accessible à différentes formes de handicap. Il a été créé par inetis (voir rubrique dédiée) et est certifié par la Fondation Access for All. Le portail propose un agenda culturel d'offres adaptées aux personnes en situation de handicap, décrit l'accessibilité de 138 lieux culturels genevois, présente les principales mesures d'accessibilité et propose un annuaire pratique qui regroupe différents prestataires de mesures d'accessibilité. Ce projet est porté par l'association Cédille, avec le soutien de la </w:t>
            </w:r>
            <w:r w:rsidRPr="001451FF">
              <w:rPr>
                <w:rFonts w:asciiTheme="minorHAnsi" w:hAnsiTheme="minorHAnsi" w:cstheme="minorHAnsi"/>
                <w:b/>
                <w:color w:val="000000" w:themeColor="text1"/>
                <w:sz w:val="20"/>
                <w:szCs w:val="20"/>
              </w:rPr>
              <w:t>Ville de Genève</w:t>
            </w:r>
            <w:r w:rsidRPr="001451FF">
              <w:rPr>
                <w:rFonts w:asciiTheme="minorHAnsi" w:hAnsiTheme="minorHAnsi" w:cstheme="minorHAnsi"/>
                <w:bCs/>
                <w:color w:val="000000" w:themeColor="text1"/>
                <w:sz w:val="20"/>
                <w:szCs w:val="20"/>
              </w:rPr>
              <w:t xml:space="preserve"> et le </w:t>
            </w:r>
            <w:r w:rsidRPr="001451FF">
              <w:rPr>
                <w:rFonts w:asciiTheme="minorHAnsi" w:hAnsiTheme="minorHAnsi" w:cstheme="minorHAnsi"/>
                <w:b/>
                <w:color w:val="000000" w:themeColor="text1"/>
                <w:sz w:val="20"/>
                <w:szCs w:val="20"/>
              </w:rPr>
              <w:t>fonds Hélios</w:t>
            </w:r>
            <w:r w:rsidRPr="001451FF">
              <w:rPr>
                <w:rFonts w:asciiTheme="minorHAnsi" w:hAnsiTheme="minorHAnsi" w:cstheme="minorHAnsi"/>
                <w:bCs/>
                <w:color w:val="000000" w:themeColor="text1"/>
                <w:sz w:val="20"/>
                <w:szCs w:val="20"/>
              </w:rPr>
              <w:t>.</w:t>
            </w:r>
          </w:p>
        </w:tc>
      </w:tr>
      <w:tr w:rsidR="00AD0C17" w:rsidRPr="00A421DF" w14:paraId="60EC783F" w14:textId="77777777" w:rsidTr="006B3B8C">
        <w:tc>
          <w:tcPr>
            <w:tcW w:w="2835" w:type="dxa"/>
            <w:vMerge/>
          </w:tcPr>
          <w:p w14:paraId="2023E3A0" w14:textId="77777777" w:rsidR="00AD0C17" w:rsidRPr="005A1BD4" w:rsidRDefault="00AD0C17" w:rsidP="00AD0C17">
            <w:pPr>
              <w:spacing w:after="0"/>
              <w:rPr>
                <w:rFonts w:asciiTheme="minorHAnsi" w:hAnsiTheme="minorHAnsi" w:cstheme="minorHAnsi"/>
                <w:b/>
                <w:color w:val="000000" w:themeColor="text1"/>
                <w:sz w:val="20"/>
                <w:szCs w:val="20"/>
                <w:lang w:val="fr-CH"/>
              </w:rPr>
            </w:pPr>
          </w:p>
        </w:tc>
        <w:tc>
          <w:tcPr>
            <w:tcW w:w="4252" w:type="dxa"/>
          </w:tcPr>
          <w:p w14:paraId="7BCF9BB6" w14:textId="77777777" w:rsidR="00AD0C17" w:rsidRPr="005A1BD4" w:rsidRDefault="00AD0C17" w:rsidP="00AD0C17">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forom écoute</w:t>
            </w:r>
          </w:p>
          <w:p w14:paraId="669586A2" w14:textId="77777777" w:rsidR="00AD0C17" w:rsidRPr="005A1BD4" w:rsidRDefault="00A421DF" w:rsidP="00AD0C17">
            <w:pPr>
              <w:spacing w:after="0"/>
              <w:rPr>
                <w:rFonts w:asciiTheme="minorHAnsi" w:hAnsiTheme="minorHAnsi" w:cstheme="minorHAnsi"/>
                <w:b/>
                <w:color w:val="000000" w:themeColor="text1"/>
                <w:sz w:val="20"/>
                <w:szCs w:val="20"/>
                <w:lang w:val="fr-CH"/>
              </w:rPr>
            </w:pPr>
            <w:hyperlink r:id="rId91" w:history="1">
              <w:r w:rsidR="00AD0C17" w:rsidRPr="005A1BD4">
                <w:rPr>
                  <w:rStyle w:val="Hyperlink"/>
                  <w:rFonts w:asciiTheme="minorHAnsi" w:hAnsiTheme="minorHAnsi" w:cstheme="minorHAnsi"/>
                  <w:sz w:val="20"/>
                  <w:szCs w:val="20"/>
                  <w:lang w:val="fr-CH"/>
                </w:rPr>
                <w:t>www.ecoute.ch</w:t>
              </w:r>
            </w:hyperlink>
          </w:p>
          <w:p w14:paraId="00159077" w14:textId="77777777" w:rsidR="00AD0C17" w:rsidRPr="005A1BD4" w:rsidRDefault="00AD0C17" w:rsidP="00AD0C17">
            <w:pPr>
              <w:spacing w:after="0"/>
              <w:rPr>
                <w:rFonts w:asciiTheme="minorHAnsi" w:hAnsiTheme="minorHAnsi" w:cstheme="minorHAnsi"/>
                <w:color w:val="000000" w:themeColor="text1"/>
                <w:sz w:val="20"/>
                <w:szCs w:val="20"/>
                <w:lang w:val="fr-CH"/>
              </w:rPr>
            </w:pPr>
          </w:p>
          <w:p w14:paraId="115AD5E3" w14:textId="0D8345B3"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Lucie Froidevaux</w:t>
            </w:r>
          </w:p>
          <w:p w14:paraId="64CC218E" w14:textId="77777777" w:rsidR="00AD0C17" w:rsidRPr="006F3EE8" w:rsidRDefault="00A421DF" w:rsidP="00AD0C17">
            <w:pPr>
              <w:spacing w:after="0"/>
              <w:rPr>
                <w:rFonts w:asciiTheme="minorHAnsi" w:hAnsiTheme="minorHAnsi" w:cstheme="minorHAnsi"/>
                <w:color w:val="000000" w:themeColor="text1"/>
                <w:sz w:val="20"/>
                <w:szCs w:val="20"/>
                <w:lang w:val="it-IT"/>
              </w:rPr>
            </w:pPr>
            <w:hyperlink r:id="rId92" w:history="1">
              <w:r w:rsidR="00AD0C17" w:rsidRPr="006F3EE8">
                <w:rPr>
                  <w:rStyle w:val="Hyperlink"/>
                  <w:rFonts w:asciiTheme="minorHAnsi" w:hAnsiTheme="minorHAnsi" w:cstheme="minorHAnsi"/>
                  <w:sz w:val="20"/>
                  <w:szCs w:val="20"/>
                  <w:lang w:val="it-IT" w:eastAsia="en-US"/>
                </w:rPr>
                <w:t>lfroidevaux@ecoute.ch</w:t>
              </w:r>
            </w:hyperlink>
          </w:p>
          <w:p w14:paraId="0630385B" w14:textId="77777777" w:rsidR="00AD0C17" w:rsidRPr="006F3EE8" w:rsidRDefault="00AD0C17" w:rsidP="00AD0C17">
            <w:pPr>
              <w:spacing w:after="0"/>
              <w:rPr>
                <w:rFonts w:asciiTheme="minorHAnsi" w:hAnsiTheme="minorHAnsi" w:cstheme="minorHAnsi"/>
                <w:color w:val="000000" w:themeColor="text1"/>
                <w:sz w:val="20"/>
                <w:szCs w:val="20"/>
                <w:lang w:val="it-IT"/>
              </w:rPr>
            </w:pPr>
          </w:p>
          <w:p w14:paraId="0932B6BB" w14:textId="77777777" w:rsidR="00AD0C17" w:rsidRPr="006F3EE8" w:rsidRDefault="00AD0C17" w:rsidP="00AD0C17">
            <w:pPr>
              <w:spacing w:after="0"/>
              <w:rPr>
                <w:rFonts w:asciiTheme="minorHAnsi" w:hAnsiTheme="minorHAnsi" w:cstheme="minorHAnsi"/>
                <w:color w:val="000000" w:themeColor="text1"/>
                <w:sz w:val="20"/>
                <w:szCs w:val="20"/>
                <w:lang w:val="it-IT"/>
              </w:rPr>
            </w:pPr>
            <w:r w:rsidRPr="006F3EE8">
              <w:rPr>
                <w:rFonts w:asciiTheme="minorHAnsi" w:hAnsiTheme="minorHAnsi" w:cstheme="minorHAnsi"/>
                <w:color w:val="000000" w:themeColor="text1"/>
                <w:sz w:val="20"/>
                <w:szCs w:val="20"/>
                <w:lang w:val="it-IT"/>
              </w:rPr>
              <w:t xml:space="preserve">Cindy Beroud </w:t>
            </w:r>
          </w:p>
          <w:p w14:paraId="244772E9" w14:textId="173FE4A1" w:rsidR="00AD0C17" w:rsidRPr="006F3EE8" w:rsidRDefault="00AD0C17" w:rsidP="00AD0C17">
            <w:pPr>
              <w:spacing w:after="0"/>
              <w:rPr>
                <w:rStyle w:val="Hyperlink"/>
                <w:sz w:val="20"/>
                <w:szCs w:val="20"/>
                <w:lang w:val="it-IT" w:eastAsia="en-US"/>
              </w:rPr>
            </w:pPr>
            <w:r w:rsidRPr="006F3EE8">
              <w:rPr>
                <w:rStyle w:val="Hyperlink"/>
                <w:sz w:val="20"/>
                <w:szCs w:val="20"/>
                <w:lang w:val="it-IT" w:eastAsia="en-US"/>
              </w:rPr>
              <w:t>cberoud@ecoute.ch</w:t>
            </w:r>
          </w:p>
          <w:p w14:paraId="1BE0335D" w14:textId="18C6F8E7" w:rsidR="00AD0C17" w:rsidRPr="006F3EE8" w:rsidRDefault="00AD0C17" w:rsidP="00AD0C17">
            <w:pPr>
              <w:spacing w:after="0"/>
              <w:rPr>
                <w:rFonts w:asciiTheme="minorHAnsi" w:hAnsiTheme="minorHAnsi" w:cstheme="minorHAnsi"/>
                <w:b/>
                <w:color w:val="000000" w:themeColor="text1"/>
                <w:sz w:val="20"/>
                <w:szCs w:val="20"/>
                <w:lang w:val="it-IT"/>
              </w:rPr>
            </w:pPr>
          </w:p>
        </w:tc>
        <w:tc>
          <w:tcPr>
            <w:tcW w:w="8080" w:type="dxa"/>
          </w:tcPr>
          <w:p w14:paraId="031F4025" w14:textId="1A6FEAD8"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sz w:val="20"/>
                <w:szCs w:val="20"/>
                <w:lang w:val="fr-CH"/>
              </w:rPr>
              <w:lastRenderedPageBreak/>
              <w:t xml:space="preserve">forom écoute est la fondation faitière romande des personnes malentendantes et devenues sourdes. Elle conseille pour l'installation et l'utilisation de boucles magnétiques fixes et mobiles </w:t>
            </w:r>
            <w:r w:rsidRPr="005A1BD4">
              <w:rPr>
                <w:rFonts w:asciiTheme="minorHAnsi" w:hAnsiTheme="minorHAnsi" w:cstheme="minorHAnsi"/>
                <w:sz w:val="20"/>
                <w:szCs w:val="20"/>
                <w:lang w:val="fr-CH"/>
              </w:rPr>
              <w:lastRenderedPageBreak/>
              <w:t>dans des lieux publics. forom écoute tient un répertoire en ligne des boucles magnétiques de Suisse romande. Au théâtre, une boucle magnétique permet à des personnes malentendantes qui portent un appareil auditif avec la position T d'entendre les dialogues des artistes. De plus, elle propose des cours de lecture labiale dispensés par des enseignantes diplômées, possède un magazine en ligne ainsi qu'une newsletter mensuelle qui informe des dernières nouvelles dans le monde de la malaudition et délivre des conseils de tous types.</w:t>
            </w:r>
          </w:p>
        </w:tc>
      </w:tr>
      <w:tr w:rsidR="00AD0C17" w:rsidRPr="00A421DF" w14:paraId="397185DD" w14:textId="77777777" w:rsidTr="006B3B8C">
        <w:tc>
          <w:tcPr>
            <w:tcW w:w="2835" w:type="dxa"/>
            <w:vMerge/>
          </w:tcPr>
          <w:p w14:paraId="6A625126" w14:textId="77777777" w:rsidR="00AD0C17" w:rsidRPr="005A1BD4" w:rsidRDefault="00AD0C17" w:rsidP="00AD0C17">
            <w:pPr>
              <w:spacing w:after="0"/>
              <w:rPr>
                <w:rFonts w:asciiTheme="minorHAnsi" w:hAnsiTheme="minorHAnsi" w:cstheme="minorHAnsi"/>
                <w:b/>
                <w:color w:val="000000" w:themeColor="text1"/>
                <w:sz w:val="20"/>
                <w:szCs w:val="20"/>
                <w:lang w:val="fr-CH"/>
              </w:rPr>
            </w:pPr>
          </w:p>
        </w:tc>
        <w:tc>
          <w:tcPr>
            <w:tcW w:w="4252" w:type="dxa"/>
          </w:tcPr>
          <w:p w14:paraId="225C42C5"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id-Geo</w:t>
            </w:r>
          </w:p>
          <w:p w14:paraId="487A34FD" w14:textId="77777777" w:rsidR="00AD0C17" w:rsidRPr="005A1BD4" w:rsidRDefault="00A421DF" w:rsidP="00AD0C17">
            <w:pPr>
              <w:spacing w:after="0"/>
              <w:rPr>
                <w:rFonts w:asciiTheme="minorHAnsi" w:hAnsiTheme="minorHAnsi" w:cstheme="minorHAnsi"/>
                <w:b/>
                <w:sz w:val="20"/>
                <w:szCs w:val="20"/>
                <w:lang w:val="fr-CH"/>
              </w:rPr>
            </w:pPr>
            <w:hyperlink r:id="rId93" w:history="1">
              <w:r w:rsidR="00AD0C17" w:rsidRPr="005A1BD4">
                <w:rPr>
                  <w:rStyle w:val="Hyperlink"/>
                  <w:rFonts w:asciiTheme="minorHAnsi" w:hAnsiTheme="minorHAnsi" w:cstheme="minorHAnsi"/>
                  <w:sz w:val="20"/>
                  <w:szCs w:val="20"/>
                  <w:lang w:val="fr-CH"/>
                </w:rPr>
                <w:t>www.id-geo.ch</w:t>
              </w:r>
            </w:hyperlink>
          </w:p>
          <w:p w14:paraId="6806DC70" w14:textId="77777777" w:rsidR="00AD0C17" w:rsidRPr="005A1BD4" w:rsidRDefault="00AD0C17" w:rsidP="00AD0C17">
            <w:pPr>
              <w:spacing w:after="0"/>
              <w:rPr>
                <w:rFonts w:asciiTheme="minorHAnsi" w:hAnsiTheme="minorHAnsi" w:cstheme="minorHAnsi"/>
                <w:sz w:val="20"/>
                <w:szCs w:val="20"/>
                <w:lang w:val="fr-CH"/>
              </w:rPr>
            </w:pPr>
          </w:p>
          <w:p w14:paraId="134FBB4F" w14:textId="5653CDB1" w:rsidR="00AD0C17" w:rsidRPr="005A1BD4" w:rsidRDefault="00AD0C17" w:rsidP="00AD0C17">
            <w:pPr>
              <w:spacing w:after="0"/>
              <w:rPr>
                <w:rFonts w:asciiTheme="minorHAnsi" w:hAnsiTheme="minorHAnsi" w:cstheme="minorHAnsi"/>
                <w:b/>
                <w:sz w:val="20"/>
                <w:szCs w:val="20"/>
                <w:lang w:val="it-IT"/>
              </w:rPr>
            </w:pPr>
            <w:r w:rsidRPr="005A1BD4">
              <w:rPr>
                <w:rFonts w:asciiTheme="minorHAnsi" w:hAnsiTheme="minorHAnsi" w:cstheme="minorHAnsi"/>
                <w:sz w:val="20"/>
                <w:szCs w:val="20"/>
                <w:lang w:val="it-IT"/>
              </w:rPr>
              <w:t>Sébastien Kessler</w:t>
            </w:r>
          </w:p>
          <w:p w14:paraId="74D180AA" w14:textId="77777777" w:rsidR="00AD0C17" w:rsidRPr="005A1BD4" w:rsidRDefault="00A421DF" w:rsidP="00AD0C17">
            <w:pPr>
              <w:spacing w:after="0"/>
              <w:rPr>
                <w:rFonts w:asciiTheme="minorHAnsi" w:hAnsiTheme="minorHAnsi" w:cstheme="minorHAnsi"/>
                <w:b/>
                <w:sz w:val="20"/>
                <w:szCs w:val="20"/>
                <w:lang w:val="it-IT"/>
              </w:rPr>
            </w:pPr>
            <w:hyperlink r:id="rId94" w:history="1">
              <w:r w:rsidR="00AD0C17" w:rsidRPr="005A1BD4">
                <w:rPr>
                  <w:rStyle w:val="Hyperlink"/>
                  <w:rFonts w:asciiTheme="minorHAnsi" w:hAnsiTheme="minorHAnsi" w:cstheme="minorHAnsi"/>
                  <w:sz w:val="20"/>
                  <w:szCs w:val="20"/>
                  <w:lang w:val="it-IT"/>
                </w:rPr>
                <w:t>sebastien.kessler@id-geo.ch</w:t>
              </w:r>
            </w:hyperlink>
          </w:p>
          <w:p w14:paraId="58D0193C" w14:textId="2441F817"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sz w:val="20"/>
                <w:szCs w:val="20"/>
                <w:lang w:val="fr-CH"/>
              </w:rPr>
              <w:t>076 615 01 11</w:t>
            </w:r>
          </w:p>
        </w:tc>
        <w:tc>
          <w:tcPr>
            <w:tcW w:w="8080" w:type="dxa"/>
          </w:tcPr>
          <w:p w14:paraId="42650B5B" w14:textId="75540F80" w:rsidR="00AD0C17" w:rsidRPr="005A1BD4" w:rsidRDefault="00AD0C17" w:rsidP="00AD0C17">
            <w:pPr>
              <w:spacing w:after="0"/>
              <w:rPr>
                <w:rFonts w:asciiTheme="minorHAnsi" w:hAnsiTheme="minorHAnsi" w:cstheme="minorHAnsi"/>
                <w:bCs/>
                <w:color w:val="000000" w:themeColor="text1"/>
                <w:sz w:val="20"/>
                <w:szCs w:val="20"/>
                <w:lang w:val="fr-CH"/>
              </w:rPr>
            </w:pPr>
            <w:r w:rsidRPr="005A1BD4">
              <w:rPr>
                <w:rFonts w:asciiTheme="minorHAnsi" w:hAnsiTheme="minorHAnsi" w:cstheme="minorHAnsi"/>
                <w:bCs/>
                <w:color w:val="000000" w:themeColor="text1"/>
                <w:sz w:val="20"/>
                <w:szCs w:val="20"/>
                <w:lang w:val="fr-CH"/>
              </w:rPr>
              <w:t>id-Geo est un bureau d'étude spécialisé dans le domaine de l'accessibilité universelle basé à Lausanne. Depuis sa création en 201</w:t>
            </w:r>
            <w:r>
              <w:rPr>
                <w:rFonts w:asciiTheme="minorHAnsi" w:hAnsiTheme="minorHAnsi" w:cstheme="minorHAnsi"/>
                <w:bCs/>
                <w:color w:val="000000" w:themeColor="text1"/>
                <w:sz w:val="20"/>
                <w:szCs w:val="20"/>
                <w:lang w:val="fr-CH"/>
              </w:rPr>
              <w:t>1</w:t>
            </w:r>
            <w:r w:rsidRPr="005A1BD4">
              <w:rPr>
                <w:rFonts w:asciiTheme="minorHAnsi" w:hAnsiTheme="minorHAnsi" w:cstheme="minorHAnsi"/>
                <w:bCs/>
                <w:color w:val="000000" w:themeColor="text1"/>
                <w:sz w:val="20"/>
                <w:szCs w:val="20"/>
                <w:lang w:val="fr-CH"/>
              </w:rPr>
              <w:t>, les clients qui font confiance au bureau sont des entreprises privées, de collectivités publiques et des associations. Il réalise du conseil, des diagnostics d'accessibilité, des formations, des sensibilisations, de l'assistance au maître d'ouvrage, des documents stratégiques et des plans d'action dans différents domaines, dont la culture, l’architecture, les transports ou l’urbanisme. Son équipe est constituée de spécialistes avec et sans handicap. Les formations types ou sur mesure sensibilisent au modèle social du handicap, présentent les bases légales et proposent souvent des mises en situation sous la conduite d’expert-e-s en situation de handicap. Les participant-e-s explorent l’intérieur et l’extérieur d’un lieu où est donné la formation, p. ex. un bâtiment du lieu de formation. Ils et elles apprennent à connaître les nombreux obstacles architecturaux, au niveau de la signalétique et de la communication auxquels font face des personnes en situation de handicap.</w:t>
            </w:r>
          </w:p>
        </w:tc>
      </w:tr>
      <w:tr w:rsidR="00AD0C17" w:rsidRPr="005A1BD4" w14:paraId="5D07DF54" w14:textId="77777777" w:rsidTr="006B3B8C">
        <w:tc>
          <w:tcPr>
            <w:tcW w:w="2835" w:type="dxa"/>
            <w:vMerge/>
          </w:tcPr>
          <w:p w14:paraId="4523C1EC" w14:textId="77777777" w:rsidR="00AD0C17" w:rsidRPr="005A1BD4" w:rsidRDefault="00AD0C17" w:rsidP="00AD0C17">
            <w:pPr>
              <w:spacing w:after="0"/>
              <w:rPr>
                <w:rFonts w:asciiTheme="minorHAnsi" w:hAnsiTheme="minorHAnsi" w:cstheme="minorHAnsi"/>
                <w:b/>
                <w:color w:val="000000" w:themeColor="text1"/>
                <w:sz w:val="20"/>
                <w:szCs w:val="20"/>
                <w:lang w:val="fr-CH"/>
              </w:rPr>
            </w:pPr>
          </w:p>
        </w:tc>
        <w:tc>
          <w:tcPr>
            <w:tcW w:w="4252" w:type="dxa"/>
          </w:tcPr>
          <w:p w14:paraId="7066F2B6" w14:textId="77777777" w:rsidR="00AD0C17" w:rsidRPr="003F5AD8" w:rsidRDefault="00AD0C17" w:rsidP="00AD0C17">
            <w:pPr>
              <w:spacing w:after="0"/>
              <w:rPr>
                <w:rFonts w:asciiTheme="minorHAnsi" w:hAnsiTheme="minorHAnsi" w:cstheme="minorHAnsi"/>
                <w:b/>
                <w:color w:val="000000" w:themeColor="text1"/>
                <w:sz w:val="20"/>
                <w:szCs w:val="20"/>
                <w:lang w:val="fr-FR"/>
              </w:rPr>
            </w:pPr>
            <w:r w:rsidRPr="003F5AD8">
              <w:rPr>
                <w:rFonts w:asciiTheme="minorHAnsi" w:hAnsiTheme="minorHAnsi" w:cstheme="minorHAnsi"/>
                <w:b/>
                <w:color w:val="000000" w:themeColor="text1"/>
                <w:sz w:val="20"/>
                <w:szCs w:val="20"/>
                <w:lang w:val="fr-FR"/>
              </w:rPr>
              <w:t>Suisse accessible de Pro Infirmis</w:t>
            </w:r>
          </w:p>
          <w:p w14:paraId="387A2BD3" w14:textId="6A4393B2" w:rsidR="00AD0C17" w:rsidRPr="003F5AD8" w:rsidRDefault="00A421DF" w:rsidP="00AD0C17">
            <w:pPr>
              <w:spacing w:after="0"/>
              <w:rPr>
                <w:rFonts w:asciiTheme="minorHAnsi" w:hAnsiTheme="minorHAnsi" w:cstheme="minorHAnsi"/>
                <w:sz w:val="20"/>
                <w:szCs w:val="20"/>
                <w:lang w:val="fr-FR"/>
              </w:rPr>
            </w:pPr>
            <w:hyperlink r:id="rId95" w:history="1">
              <w:r w:rsidR="00AD0C17" w:rsidRPr="003F5AD8">
                <w:rPr>
                  <w:rStyle w:val="Hyperlink"/>
                  <w:rFonts w:asciiTheme="minorHAnsi" w:hAnsiTheme="minorHAnsi" w:cstheme="minorHAnsi"/>
                  <w:sz w:val="20"/>
                  <w:szCs w:val="20"/>
                  <w:lang w:val="fr-FR"/>
                </w:rPr>
                <w:t>www.proinfirmis.ch/fr/prestations/nationale-dienstleistungen/suisse-accessible.html</w:t>
              </w:r>
            </w:hyperlink>
            <w:r w:rsidR="00AD0C17" w:rsidRPr="003F5AD8">
              <w:rPr>
                <w:rFonts w:asciiTheme="minorHAnsi" w:hAnsiTheme="minorHAnsi" w:cstheme="minorHAnsi"/>
                <w:sz w:val="20"/>
                <w:szCs w:val="20"/>
                <w:lang w:val="fr-FR"/>
              </w:rPr>
              <w:t xml:space="preserve"> </w:t>
            </w:r>
          </w:p>
          <w:p w14:paraId="3D85F9CB" w14:textId="77777777" w:rsidR="00AD0C17" w:rsidRPr="003F5AD8" w:rsidRDefault="00AD0C17" w:rsidP="00AD0C17">
            <w:pPr>
              <w:spacing w:after="0"/>
              <w:rPr>
                <w:rFonts w:asciiTheme="minorHAnsi" w:hAnsiTheme="minorHAnsi" w:cstheme="minorHAnsi"/>
                <w:b/>
                <w:color w:val="000000" w:themeColor="text1"/>
                <w:sz w:val="20"/>
                <w:szCs w:val="20"/>
                <w:lang w:val="fr-FR"/>
              </w:rPr>
            </w:pPr>
          </w:p>
          <w:p w14:paraId="41F0134C" w14:textId="77777777" w:rsidR="00AD0C17" w:rsidRPr="003F5AD8" w:rsidRDefault="00AD0C17" w:rsidP="00AD0C17">
            <w:pPr>
              <w:spacing w:after="0"/>
              <w:rPr>
                <w:rFonts w:asciiTheme="minorHAnsi" w:hAnsiTheme="minorHAnsi" w:cstheme="minorHAnsi"/>
                <w:b/>
                <w:color w:val="000000" w:themeColor="text1"/>
                <w:sz w:val="20"/>
                <w:szCs w:val="20"/>
                <w:lang w:val="fr-FR"/>
              </w:rPr>
            </w:pPr>
            <w:r w:rsidRPr="003F5AD8">
              <w:rPr>
                <w:rFonts w:asciiTheme="minorHAnsi" w:hAnsiTheme="minorHAnsi" w:cstheme="minorHAnsi"/>
                <w:sz w:val="20"/>
                <w:szCs w:val="20"/>
                <w:lang w:val="fr-FR"/>
              </w:rPr>
              <w:t>Marc Butticaz</w:t>
            </w:r>
          </w:p>
          <w:p w14:paraId="07D35F84" w14:textId="21BCEAAA" w:rsidR="00AD0C17" w:rsidRPr="003F5AD8" w:rsidRDefault="00A421DF" w:rsidP="00AD0C17">
            <w:pPr>
              <w:spacing w:after="0"/>
              <w:rPr>
                <w:rFonts w:asciiTheme="minorHAnsi" w:hAnsiTheme="minorHAnsi" w:cstheme="minorHAnsi"/>
                <w:b/>
                <w:color w:val="000000" w:themeColor="text1"/>
                <w:sz w:val="20"/>
                <w:szCs w:val="20"/>
                <w:lang w:val="fr-CH"/>
              </w:rPr>
            </w:pPr>
            <w:hyperlink r:id="rId96" w:history="1">
              <w:r w:rsidR="00AD0C17" w:rsidRPr="003F5AD8">
                <w:rPr>
                  <w:rStyle w:val="Hyperlink"/>
                  <w:rFonts w:asciiTheme="minorHAnsi" w:hAnsiTheme="minorHAnsi" w:cstheme="minorHAnsi"/>
                  <w:sz w:val="20"/>
                  <w:szCs w:val="20"/>
                  <w:lang w:val="fr-FR"/>
                </w:rPr>
                <w:t>Marc.Butticaz@proinfirmis.ch</w:t>
              </w:r>
            </w:hyperlink>
          </w:p>
        </w:tc>
        <w:tc>
          <w:tcPr>
            <w:tcW w:w="8080" w:type="dxa"/>
          </w:tcPr>
          <w:p w14:paraId="53040A31" w14:textId="6C42E2E1"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shd w:val="clear" w:color="auto" w:fill="FFFFFF"/>
                <w:lang w:val="fr-CH"/>
              </w:rPr>
              <w:t>Pro Infirmis relève des informations relatives à l’accessibilité de bâtiments accueillant du public. Ces données sont publiées sur les sites des communes ou des offices du tourisme partenaires, sur une carte interactive sur la page « Suisse accessible » de Pro Infirmis et diffusées à de multiples partenaires les relayant sur leurs propres plateformes (p.ex. search.ch, Ginto). L’accent est mis sur l’accessibilité pour les personnes vivant avec un handicap moteur, visuel et auditif. Les institutions culturelles intéressées peuvent mandater un relevé.</w:t>
            </w:r>
          </w:p>
        </w:tc>
      </w:tr>
      <w:tr w:rsidR="00AD0C17" w:rsidRPr="00A421DF" w14:paraId="08A88767" w14:textId="77777777" w:rsidTr="006B3B8C">
        <w:tc>
          <w:tcPr>
            <w:tcW w:w="2835" w:type="dxa"/>
            <w:vMerge/>
          </w:tcPr>
          <w:p w14:paraId="699CFDC1" w14:textId="77777777" w:rsidR="00AD0C17" w:rsidRPr="005A1BD4" w:rsidRDefault="00AD0C17" w:rsidP="00AD0C17">
            <w:pPr>
              <w:spacing w:after="0"/>
              <w:rPr>
                <w:rFonts w:asciiTheme="minorHAnsi" w:hAnsiTheme="minorHAnsi" w:cstheme="minorHAnsi"/>
                <w:bCs/>
                <w:color w:val="000000" w:themeColor="text1"/>
                <w:sz w:val="20"/>
                <w:szCs w:val="20"/>
                <w:lang w:val="fr-CH"/>
              </w:rPr>
            </w:pPr>
            <w:bookmarkStart w:id="0" w:name="_Hlk88489712"/>
          </w:p>
        </w:tc>
        <w:tc>
          <w:tcPr>
            <w:tcW w:w="4252" w:type="dxa"/>
          </w:tcPr>
          <w:p w14:paraId="18765028" w14:textId="77777777" w:rsidR="00AD0C17" w:rsidRPr="005A1BD4" w:rsidRDefault="00AD0C17" w:rsidP="00AD0C17">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Virtuoz</w:t>
            </w:r>
          </w:p>
          <w:p w14:paraId="0DEDCC33"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FeelObject, producteur et diffuseur français :</w:t>
            </w:r>
          </w:p>
          <w:p w14:paraId="76BF86CF" w14:textId="77777777" w:rsidR="00AD0C17" w:rsidRPr="005A1BD4" w:rsidRDefault="00A421DF" w:rsidP="00AD0C17">
            <w:pPr>
              <w:spacing w:after="0"/>
              <w:rPr>
                <w:rFonts w:asciiTheme="minorHAnsi" w:hAnsiTheme="minorHAnsi" w:cstheme="minorHAnsi"/>
                <w:color w:val="000000" w:themeColor="text1"/>
                <w:sz w:val="20"/>
                <w:szCs w:val="20"/>
                <w:lang w:val="fr-CH"/>
              </w:rPr>
            </w:pPr>
            <w:hyperlink r:id="rId97" w:history="1">
              <w:r w:rsidR="00AD0C17" w:rsidRPr="005A1BD4">
                <w:rPr>
                  <w:rStyle w:val="Hyperlink"/>
                  <w:rFonts w:asciiTheme="minorHAnsi" w:hAnsiTheme="minorHAnsi" w:cstheme="minorHAnsi"/>
                  <w:sz w:val="20"/>
                  <w:szCs w:val="20"/>
                  <w:lang w:val="fr-CH"/>
                </w:rPr>
                <w:t>www.feelobject.fr/</w:t>
              </w:r>
            </w:hyperlink>
          </w:p>
          <w:p w14:paraId="2CA39B93" w14:textId="77777777" w:rsidR="00AD0C17" w:rsidRPr="005A1BD4" w:rsidRDefault="00AD0C17" w:rsidP="00AD0C17">
            <w:pPr>
              <w:spacing w:after="0"/>
              <w:rPr>
                <w:rFonts w:asciiTheme="minorHAnsi" w:hAnsiTheme="minorHAnsi" w:cstheme="minorHAnsi"/>
                <w:b/>
                <w:bCs/>
                <w:color w:val="000000" w:themeColor="text1"/>
                <w:sz w:val="20"/>
                <w:szCs w:val="20"/>
                <w:lang w:val="fr-CH"/>
              </w:rPr>
            </w:pPr>
          </w:p>
          <w:p w14:paraId="1B94314B"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Seedgrowth, diffuseur Suisse :</w:t>
            </w:r>
          </w:p>
          <w:p w14:paraId="1F33CA63" w14:textId="77777777" w:rsidR="00AD0C17" w:rsidRPr="005A1BD4" w:rsidRDefault="00A421DF" w:rsidP="00AD0C17">
            <w:pPr>
              <w:spacing w:after="0"/>
              <w:rPr>
                <w:rFonts w:asciiTheme="minorHAnsi" w:hAnsiTheme="minorHAnsi" w:cstheme="minorHAnsi"/>
                <w:color w:val="000000" w:themeColor="text1"/>
                <w:sz w:val="20"/>
                <w:szCs w:val="20"/>
                <w:lang w:val="fr-CH"/>
              </w:rPr>
            </w:pPr>
            <w:hyperlink r:id="rId98" w:history="1">
              <w:r w:rsidR="00AD0C17" w:rsidRPr="005A1BD4">
                <w:rPr>
                  <w:rStyle w:val="Hyperlink"/>
                  <w:rFonts w:asciiTheme="minorHAnsi" w:hAnsiTheme="minorHAnsi" w:cstheme="minorHAnsi"/>
                  <w:sz w:val="20"/>
                  <w:szCs w:val="20"/>
                  <w:lang w:val="fr-CH"/>
                </w:rPr>
                <w:t>www.seedgrowth.eu</w:t>
              </w:r>
            </w:hyperlink>
          </w:p>
          <w:p w14:paraId="20E7FE06"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Amaury Marchandise et Ali Yusuf</w:t>
            </w:r>
          </w:p>
          <w:p w14:paraId="7F08FFA5" w14:textId="77777777" w:rsidR="00AD0C17" w:rsidRPr="005A1BD4" w:rsidRDefault="00A421DF" w:rsidP="00AD0C17">
            <w:pPr>
              <w:spacing w:after="0"/>
              <w:rPr>
                <w:rFonts w:asciiTheme="minorHAnsi" w:hAnsiTheme="minorHAnsi" w:cstheme="minorHAnsi"/>
                <w:color w:val="000000" w:themeColor="text1"/>
                <w:sz w:val="20"/>
                <w:szCs w:val="20"/>
                <w:u w:val="single"/>
                <w:lang w:val="fr-CH"/>
              </w:rPr>
            </w:pPr>
            <w:hyperlink r:id="rId99" w:history="1">
              <w:r w:rsidR="00AD0C17" w:rsidRPr="005A1BD4">
                <w:rPr>
                  <w:rStyle w:val="Hyperlink"/>
                  <w:rFonts w:asciiTheme="minorHAnsi" w:hAnsiTheme="minorHAnsi" w:cstheme="minorHAnsi"/>
                  <w:sz w:val="20"/>
                  <w:szCs w:val="20"/>
                  <w:lang w:val="fr-CH"/>
                </w:rPr>
                <w:t>marchandise.a@seedgrowth.eu</w:t>
              </w:r>
            </w:hyperlink>
            <w:r w:rsidR="00AD0C17" w:rsidRPr="005A1BD4">
              <w:rPr>
                <w:rFonts w:asciiTheme="minorHAnsi" w:hAnsiTheme="minorHAnsi" w:cstheme="minorHAnsi"/>
                <w:color w:val="000000" w:themeColor="text1"/>
                <w:sz w:val="20"/>
                <w:szCs w:val="20"/>
                <w:lang w:val="fr-CH"/>
              </w:rPr>
              <w:t xml:space="preserve"> </w:t>
            </w:r>
            <w:hyperlink r:id="rId100" w:history="1">
              <w:r w:rsidR="00AD0C17" w:rsidRPr="005A1BD4">
                <w:rPr>
                  <w:rStyle w:val="Hyperlink"/>
                  <w:rFonts w:asciiTheme="minorHAnsi" w:hAnsiTheme="minorHAnsi" w:cstheme="minorHAnsi"/>
                  <w:sz w:val="20"/>
                  <w:szCs w:val="20"/>
                  <w:lang w:val="fr-CH"/>
                </w:rPr>
                <w:t>ali@seedgrowth.eu</w:t>
              </w:r>
            </w:hyperlink>
          </w:p>
          <w:p w14:paraId="17446A7C"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u w:val="single"/>
                <w:lang w:val="fr-CH"/>
              </w:rPr>
              <w:t>saliou@seedgrowth.eu</w:t>
            </w:r>
          </w:p>
          <w:p w14:paraId="46BFC43B" w14:textId="7A1CEF6E"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079 59 411 48</w:t>
            </w:r>
          </w:p>
        </w:tc>
        <w:tc>
          <w:tcPr>
            <w:tcW w:w="8080" w:type="dxa"/>
          </w:tcPr>
          <w:p w14:paraId="45D7F395" w14:textId="3E9A8FBA" w:rsidR="00AD0C17" w:rsidRPr="005A1BD4" w:rsidRDefault="00AD0C17" w:rsidP="00AD0C17">
            <w:pPr>
              <w:spacing w:after="0"/>
              <w:rPr>
                <w:rFonts w:asciiTheme="minorHAnsi" w:hAnsiTheme="minorHAnsi" w:cstheme="minorHAnsi"/>
                <w:bCs/>
                <w:sz w:val="20"/>
                <w:szCs w:val="20"/>
                <w:lang w:val="fr-CH"/>
              </w:rPr>
            </w:pPr>
            <w:r>
              <w:rPr>
                <w:sz w:val="20"/>
                <w:szCs w:val="20"/>
                <w:lang w:val="fr-FR" w:eastAsia="de-CH"/>
              </w:rPr>
              <w:lastRenderedPageBreak/>
              <w:t xml:space="preserve">Virtuoz est un plan tactile et vocal qui permet aux personnes en situation de handicap visuel de se déplacer de manière autonome dans des bâtiments et leurs alentours. </w:t>
            </w:r>
            <w:r>
              <w:rPr>
                <w:sz w:val="20"/>
                <w:szCs w:val="20"/>
                <w:lang w:val="fr-CH" w:eastAsia="de-CH"/>
              </w:rPr>
              <w:t xml:space="preserve">Virtuoz représente un plan d’étage en relief, simplifié. Les repères indispensables y sont ajoutés sous forme de symboles. Grâce au toucher, la personne obtient une visualisation mentale claire de l’espace. En appuyant sur les symboles, elle obtient des informations sonores qui enrichissent la compréhension du lieu. Elle peut ainsi se déplacer en choisissant son chemin. </w:t>
            </w:r>
            <w:r>
              <w:rPr>
                <w:sz w:val="20"/>
                <w:szCs w:val="20"/>
                <w:lang w:val="fr-FR" w:eastAsia="de-CH"/>
              </w:rPr>
              <w:t xml:space="preserve">Chaque plan est conçu pour répondre aux besoins du lieu partenaire. </w:t>
            </w:r>
            <w:r w:rsidR="00596195">
              <w:rPr>
                <w:sz w:val="20"/>
                <w:szCs w:val="20"/>
                <w:lang w:val="fr-FR" w:eastAsia="de-CH"/>
              </w:rPr>
              <w:t>Dans le domaine culturel</w:t>
            </w:r>
            <w:r>
              <w:rPr>
                <w:sz w:val="20"/>
                <w:szCs w:val="20"/>
                <w:lang w:val="fr-FR" w:eastAsia="de-CH"/>
              </w:rPr>
              <w:t xml:space="preserve"> </w:t>
            </w:r>
            <w:r w:rsidR="00596195">
              <w:rPr>
                <w:sz w:val="20"/>
                <w:szCs w:val="20"/>
                <w:lang w:val="fr-FR" w:eastAsia="de-CH"/>
              </w:rPr>
              <w:t>s</w:t>
            </w:r>
            <w:r>
              <w:rPr>
                <w:sz w:val="20"/>
                <w:szCs w:val="20"/>
                <w:lang w:val="fr-FR" w:eastAsia="de-CH"/>
              </w:rPr>
              <w:t xml:space="preserve">uisse, le Musée </w:t>
            </w:r>
            <w:r>
              <w:rPr>
                <w:sz w:val="20"/>
                <w:szCs w:val="20"/>
                <w:lang w:val="fr-FR" w:eastAsia="de-CH"/>
              </w:rPr>
              <w:lastRenderedPageBreak/>
              <w:t>d’art et d’histoire de Genève</w:t>
            </w:r>
            <w:r w:rsidR="00596195">
              <w:rPr>
                <w:sz w:val="20"/>
                <w:szCs w:val="20"/>
                <w:lang w:val="fr-FR" w:eastAsia="de-CH"/>
              </w:rPr>
              <w:t xml:space="preserve"> et </w:t>
            </w:r>
            <w:r>
              <w:rPr>
                <w:sz w:val="20"/>
                <w:szCs w:val="20"/>
                <w:lang w:val="fr-FR" w:eastAsia="de-CH"/>
              </w:rPr>
              <w:t xml:space="preserve">la Comédie de Genève ont mandaté la création d’un plan Virtuoz Maxi (fixe) et Mini (mobile). Virtuoz est diffusé en Suisse par Seedgrowth, une entreprise </w:t>
            </w:r>
            <w:r>
              <w:rPr>
                <w:sz w:val="20"/>
                <w:szCs w:val="20"/>
                <w:lang w:val="fr-CH" w:eastAsia="de-CH"/>
              </w:rPr>
              <w:t>qui favorise l’inclusion des personnes avec déficience visuelle dans la société et qui travaille en équipe mixte.</w:t>
            </w:r>
          </w:p>
        </w:tc>
      </w:tr>
      <w:bookmarkEnd w:id="0"/>
      <w:tr w:rsidR="00AD0C17" w:rsidRPr="00A421DF" w14:paraId="76261496" w14:textId="77777777" w:rsidTr="006B3B8C">
        <w:tc>
          <w:tcPr>
            <w:tcW w:w="2835" w:type="dxa"/>
            <w:vMerge w:val="restart"/>
          </w:tcPr>
          <w:p w14:paraId="3B690CDF" w14:textId="37582650"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lastRenderedPageBreak/>
              <w:t>Innovation dans le domaine de l’inclusion</w:t>
            </w:r>
          </w:p>
        </w:tc>
        <w:tc>
          <w:tcPr>
            <w:tcW w:w="4252" w:type="dxa"/>
          </w:tcPr>
          <w:p w14:paraId="18294D20" w14:textId="77777777" w:rsidR="00AD0C17" w:rsidRPr="005A1BD4" w:rsidRDefault="00AD0C17" w:rsidP="00AD0C17">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Innovation Booster – Technology &amp; Special Needs de la Fondation pour la Recherche en faveur des personnes en situation de Handicap (FRH)</w:t>
            </w:r>
          </w:p>
          <w:p w14:paraId="03808884" w14:textId="77777777" w:rsidR="00AD0C17" w:rsidRPr="005A1BD4" w:rsidRDefault="00A421DF" w:rsidP="00AD0C17">
            <w:pPr>
              <w:spacing w:after="0"/>
              <w:rPr>
                <w:rFonts w:asciiTheme="minorHAnsi" w:hAnsiTheme="minorHAnsi" w:cstheme="minorHAnsi"/>
                <w:color w:val="000000" w:themeColor="text1"/>
                <w:sz w:val="20"/>
                <w:szCs w:val="20"/>
                <w:lang w:val="fr-CH"/>
              </w:rPr>
            </w:pPr>
            <w:hyperlink r:id="rId101" w:history="1">
              <w:r w:rsidR="00AD0C17" w:rsidRPr="005A1BD4">
                <w:rPr>
                  <w:rStyle w:val="Hyperlink"/>
                  <w:rFonts w:asciiTheme="minorHAnsi" w:hAnsiTheme="minorHAnsi" w:cstheme="minorHAnsi"/>
                  <w:sz w:val="20"/>
                  <w:szCs w:val="20"/>
                  <w:lang w:val="fr-CH"/>
                </w:rPr>
                <w:t>www.frh-fondation.ch/innovation-booster</w:t>
              </w:r>
            </w:hyperlink>
          </w:p>
          <w:p w14:paraId="49847F32" w14:textId="77777777" w:rsidR="00AD0C17" w:rsidRPr="005A1BD4" w:rsidRDefault="00AD0C17" w:rsidP="00AD0C17">
            <w:pPr>
              <w:spacing w:after="0"/>
              <w:rPr>
                <w:rFonts w:asciiTheme="minorHAnsi" w:hAnsiTheme="minorHAnsi" w:cstheme="minorHAnsi"/>
                <w:color w:val="000000" w:themeColor="text1"/>
                <w:sz w:val="20"/>
                <w:szCs w:val="20"/>
                <w:lang w:val="fr-CH"/>
              </w:rPr>
            </w:pPr>
          </w:p>
          <w:p w14:paraId="7501D2CB" w14:textId="1B09295C"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Noémie Moulin</w:t>
            </w:r>
          </w:p>
          <w:p w14:paraId="6200A157" w14:textId="77777777" w:rsidR="00AD0C17" w:rsidRPr="005A1BD4" w:rsidRDefault="00A421DF" w:rsidP="00AD0C17">
            <w:pPr>
              <w:spacing w:after="0"/>
              <w:rPr>
                <w:rFonts w:asciiTheme="minorHAnsi" w:hAnsiTheme="minorHAnsi" w:cstheme="minorHAnsi"/>
                <w:color w:val="000000" w:themeColor="text1"/>
                <w:sz w:val="20"/>
                <w:szCs w:val="20"/>
                <w:lang w:val="fr-CH"/>
              </w:rPr>
            </w:pPr>
            <w:hyperlink r:id="rId102" w:history="1">
              <w:r w:rsidR="00AD0C17" w:rsidRPr="005A1BD4">
                <w:rPr>
                  <w:rStyle w:val="Hyperlink"/>
                  <w:rFonts w:asciiTheme="minorHAnsi" w:hAnsiTheme="minorHAnsi" w:cstheme="minorHAnsi"/>
                  <w:sz w:val="20"/>
                  <w:szCs w:val="20"/>
                  <w:lang w:val="fr-CH"/>
                </w:rPr>
                <w:t>noemie.moulin@frh-fondation.ch</w:t>
              </w:r>
            </w:hyperlink>
            <w:r w:rsidR="00AD0C17" w:rsidRPr="005A1BD4">
              <w:rPr>
                <w:rFonts w:asciiTheme="minorHAnsi" w:hAnsiTheme="minorHAnsi" w:cstheme="minorHAnsi"/>
                <w:color w:val="000000" w:themeColor="text1"/>
                <w:sz w:val="20"/>
                <w:szCs w:val="20"/>
                <w:lang w:val="fr-CH"/>
              </w:rPr>
              <w:t xml:space="preserve"> </w:t>
            </w:r>
          </w:p>
          <w:p w14:paraId="481F892C" w14:textId="4D3A8083" w:rsidR="00AD0C17" w:rsidRPr="005A1BD4" w:rsidRDefault="00AD0C17" w:rsidP="00AD0C17">
            <w:pPr>
              <w:spacing w:after="0"/>
              <w:rPr>
                <w:rFonts w:asciiTheme="minorHAnsi" w:hAnsiTheme="minorHAnsi" w:cstheme="minorHAnsi"/>
                <w:b/>
                <w:bCs/>
                <w:color w:val="000000" w:themeColor="text1"/>
                <w:sz w:val="20"/>
                <w:szCs w:val="20"/>
                <w:lang w:val="en-GB"/>
              </w:rPr>
            </w:pPr>
            <w:r w:rsidRPr="005A1BD4">
              <w:rPr>
                <w:rFonts w:asciiTheme="minorHAnsi" w:hAnsiTheme="minorHAnsi" w:cstheme="minorHAnsi"/>
                <w:color w:val="000000" w:themeColor="text1"/>
                <w:sz w:val="20"/>
                <w:szCs w:val="20"/>
              </w:rPr>
              <w:t>077 502 52 03</w:t>
            </w:r>
          </w:p>
        </w:tc>
        <w:tc>
          <w:tcPr>
            <w:tcW w:w="8080" w:type="dxa"/>
          </w:tcPr>
          <w:p w14:paraId="7CDE45BB" w14:textId="35F2FBB3"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La Fondation pour la Recherche en faveur des personnes en situation de Handicap (FRH) a pour objectif de mener et de susciter des recherches pour améliorer la vie et l'inclusion de personnes en situation de handicap. Entre 2021 et 2024, la FRH réalise un projet « Innovation Booster – Technology &amp; Special Needs » avec le soutien d'Innosuisse. Ce programme soutient des idées et des projets inclusifs et innovants au niveau technologique et humain. Il attribue des chèques pour des recherches, des études de faisabilité et du prototypage. Le programme est coordonné par la </w:t>
            </w:r>
            <w:r w:rsidRPr="005A1BD4">
              <w:rPr>
                <w:rFonts w:asciiTheme="minorHAnsi" w:hAnsiTheme="minorHAnsi" w:cstheme="minorHAnsi"/>
                <w:bCs/>
                <w:color w:val="000000" w:themeColor="text1"/>
                <w:sz w:val="20"/>
                <w:szCs w:val="20"/>
                <w:lang w:val="fr-CH"/>
              </w:rPr>
              <w:t>FRH</w:t>
            </w:r>
            <w:r w:rsidRPr="005A1BD4">
              <w:rPr>
                <w:rFonts w:asciiTheme="minorHAnsi" w:hAnsiTheme="minorHAnsi" w:cstheme="minorHAnsi"/>
                <w:color w:val="000000" w:themeColor="text1"/>
                <w:sz w:val="20"/>
                <w:szCs w:val="20"/>
                <w:lang w:val="fr-CH"/>
              </w:rPr>
              <w:t> en collaboration avec la HES-SO Valais-Wallis.</w:t>
            </w:r>
          </w:p>
        </w:tc>
      </w:tr>
      <w:tr w:rsidR="00AD0C17" w:rsidRPr="005A1BD4" w14:paraId="39EE7BFF" w14:textId="77777777" w:rsidTr="006B3B8C">
        <w:tc>
          <w:tcPr>
            <w:tcW w:w="2835" w:type="dxa"/>
            <w:vMerge/>
          </w:tcPr>
          <w:p w14:paraId="7E2291AF" w14:textId="5D7A493A" w:rsidR="00AD0C17" w:rsidRPr="005A1BD4" w:rsidRDefault="00AD0C17" w:rsidP="00AD0C17">
            <w:pPr>
              <w:spacing w:after="0"/>
              <w:rPr>
                <w:rFonts w:asciiTheme="minorHAnsi" w:hAnsiTheme="minorHAnsi" w:cstheme="minorHAnsi"/>
                <w:b/>
                <w:color w:val="000000" w:themeColor="text1"/>
                <w:sz w:val="20"/>
                <w:szCs w:val="20"/>
                <w:lang w:val="fr-FR"/>
              </w:rPr>
            </w:pPr>
          </w:p>
        </w:tc>
        <w:tc>
          <w:tcPr>
            <w:tcW w:w="4252" w:type="dxa"/>
          </w:tcPr>
          <w:p w14:paraId="61AF1A3A" w14:textId="77777777" w:rsidR="00AD0C17" w:rsidRPr="005A1BD4" w:rsidRDefault="00AD0C17" w:rsidP="00AD0C17">
            <w:pPr>
              <w:spacing w:after="0"/>
              <w:rPr>
                <w:rFonts w:asciiTheme="minorHAnsi" w:hAnsiTheme="minorHAnsi" w:cstheme="minorHAnsi"/>
                <w:color w:val="000000" w:themeColor="text1"/>
                <w:sz w:val="20"/>
                <w:szCs w:val="20"/>
                <w:lang w:val="en-GB"/>
              </w:rPr>
            </w:pPr>
            <w:r w:rsidRPr="005A1BD4">
              <w:rPr>
                <w:rFonts w:asciiTheme="minorHAnsi" w:hAnsiTheme="minorHAnsi" w:cstheme="minorHAnsi"/>
                <w:b/>
                <w:bCs/>
                <w:color w:val="000000" w:themeColor="text1"/>
                <w:sz w:val="20"/>
                <w:szCs w:val="20"/>
                <w:lang w:val="en-GB"/>
              </w:rPr>
              <w:t>Living Lab Handicap (LLH)</w:t>
            </w:r>
            <w:r w:rsidRPr="005A1BD4">
              <w:rPr>
                <w:rFonts w:asciiTheme="minorHAnsi" w:hAnsiTheme="minorHAnsi" w:cstheme="minorHAnsi"/>
                <w:b/>
                <w:color w:val="000000" w:themeColor="text1"/>
                <w:sz w:val="20"/>
                <w:szCs w:val="20"/>
                <w:lang w:val="en-GB"/>
              </w:rPr>
              <w:br/>
            </w:r>
            <w:hyperlink r:id="rId103" w:tgtFrame="_blank" w:history="1">
              <w:r w:rsidRPr="005A1BD4">
                <w:rPr>
                  <w:rStyle w:val="Hyperlink"/>
                  <w:rFonts w:asciiTheme="minorHAnsi" w:hAnsiTheme="minorHAnsi" w:cstheme="minorHAnsi"/>
                  <w:sz w:val="20"/>
                  <w:szCs w:val="20"/>
                  <w:lang w:val="en-GB"/>
                </w:rPr>
                <w:t>www.livinglabhandicap.ch</w:t>
              </w:r>
            </w:hyperlink>
            <w:r w:rsidRPr="005A1BD4">
              <w:rPr>
                <w:rFonts w:asciiTheme="minorHAnsi" w:hAnsiTheme="minorHAnsi" w:cstheme="minorHAnsi"/>
                <w:color w:val="000000" w:themeColor="text1"/>
                <w:sz w:val="20"/>
                <w:szCs w:val="20"/>
                <w:lang w:val="en-GB"/>
              </w:rPr>
              <w:t> </w:t>
            </w:r>
            <w:r w:rsidRPr="005A1BD4">
              <w:rPr>
                <w:rFonts w:asciiTheme="minorHAnsi" w:hAnsiTheme="minorHAnsi" w:cstheme="minorHAnsi"/>
                <w:color w:val="000000" w:themeColor="text1"/>
                <w:sz w:val="20"/>
                <w:szCs w:val="20"/>
                <w:lang w:val="en-GB"/>
              </w:rPr>
              <w:br/>
            </w:r>
          </w:p>
          <w:p w14:paraId="6BD0E9BF" w14:textId="57CCAA53"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Benjamin Nanchen</w:t>
            </w:r>
            <w:r w:rsidRPr="005A1BD4">
              <w:rPr>
                <w:rFonts w:asciiTheme="minorHAnsi" w:hAnsiTheme="minorHAnsi" w:cstheme="minorHAnsi"/>
                <w:color w:val="000000" w:themeColor="text1"/>
                <w:sz w:val="20"/>
                <w:szCs w:val="20"/>
                <w:lang w:val="fr-FR"/>
              </w:rPr>
              <w:br/>
            </w:r>
            <w:hyperlink r:id="rId104" w:history="1">
              <w:r w:rsidRPr="005A1BD4">
                <w:rPr>
                  <w:rStyle w:val="Hyperlink"/>
                  <w:rFonts w:asciiTheme="minorHAnsi" w:hAnsiTheme="minorHAnsi" w:cstheme="minorHAnsi"/>
                  <w:sz w:val="20"/>
                  <w:szCs w:val="20"/>
                  <w:lang w:val="fr-FR"/>
                </w:rPr>
                <w:t>benjamin.nanchen@livinglabhandicap.ch</w:t>
              </w:r>
            </w:hyperlink>
            <w:r w:rsidRPr="005A1BD4">
              <w:rPr>
                <w:rFonts w:asciiTheme="minorHAnsi" w:hAnsiTheme="minorHAnsi" w:cstheme="minorHAnsi"/>
                <w:color w:val="000000" w:themeColor="text1"/>
                <w:sz w:val="20"/>
                <w:szCs w:val="20"/>
                <w:lang w:val="fr-FR"/>
              </w:rPr>
              <w:br/>
              <w:t>079 509 74 56</w:t>
            </w:r>
          </w:p>
          <w:p w14:paraId="0F3BF05F" w14:textId="48A42678"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b/>
                <w:color w:val="000000" w:themeColor="text1"/>
                <w:sz w:val="20"/>
                <w:szCs w:val="20"/>
                <w:lang w:val="fr-FR"/>
              </w:rPr>
              <w:t xml:space="preserve"> </w:t>
            </w:r>
          </w:p>
        </w:tc>
        <w:tc>
          <w:tcPr>
            <w:tcW w:w="8080" w:type="dxa"/>
          </w:tcPr>
          <w:p w14:paraId="0981217D" w14:textId="4522742E" w:rsidR="00AD0C17" w:rsidRPr="005A1BD4" w:rsidRDefault="00AD0C17" w:rsidP="00AD0C17">
            <w:pPr>
              <w:spacing w:after="0"/>
              <w:rPr>
                <w:rFonts w:asciiTheme="minorHAnsi" w:hAnsiTheme="minorHAnsi" w:cstheme="minorHAnsi"/>
                <w:color w:val="000000" w:themeColor="text1"/>
                <w:sz w:val="20"/>
                <w:szCs w:val="20"/>
                <w:lang w:val="fr-CH"/>
              </w:rPr>
            </w:pPr>
            <w:r w:rsidRPr="00371F8B">
              <w:rPr>
                <w:rFonts w:asciiTheme="minorHAnsi" w:hAnsiTheme="minorHAnsi" w:cstheme="minorHAnsi"/>
                <w:color w:val="000000" w:themeColor="text1"/>
                <w:sz w:val="20"/>
                <w:szCs w:val="20"/>
                <w:lang w:val="fr-CH"/>
              </w:rPr>
              <w:t>Le Living Lab Handicap (LLH), fondé par la HES-SO Valais-Wallis en collaboration avec la Fondation pour la Recherche en faveur des personnes en situation de Handicap (FRH) (voir rubrique dédiée), est un réseau de co-création et d'échange. Il favorise l'inclusion de personnes en situation de handicap par l'innovation technologique et humaine. Utilisant le Service Design, le LLH propose du conseil, des expertises, des tests, un appui à la création d'idées ou de services ainsi que des événements. Parmi ses projets phares, remarquons le projet Innosuisse avec l’Orif favorisant l’insertion professionnelle et l’Innovation Booster Technology &amp; Special Needs en collaboration avec la FRH et financé par Innosuisse. Le LLH collabore régulièrement avec des institutions culturelles.</w:t>
            </w:r>
          </w:p>
        </w:tc>
      </w:tr>
      <w:tr w:rsidR="00AD0C17" w:rsidRPr="00A421DF" w14:paraId="41D0D170" w14:textId="77777777" w:rsidTr="006B3B8C">
        <w:tc>
          <w:tcPr>
            <w:tcW w:w="2835" w:type="dxa"/>
            <w:tcBorders>
              <w:bottom w:val="single" w:sz="4" w:space="0" w:color="auto"/>
            </w:tcBorders>
          </w:tcPr>
          <w:p w14:paraId="79331CD3" w14:textId="73C1423C"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 xml:space="preserve">Outils d’assistance sur mobiles et tablettes </w:t>
            </w:r>
          </w:p>
        </w:tc>
        <w:tc>
          <w:tcPr>
            <w:tcW w:w="4252" w:type="dxa"/>
            <w:shd w:val="clear" w:color="auto" w:fill="auto"/>
          </w:tcPr>
          <w:p w14:paraId="1B803724" w14:textId="77777777" w:rsidR="00AD0C17" w:rsidRPr="005A1BD4" w:rsidRDefault="00AD0C17" w:rsidP="00AD0C17">
            <w:pPr>
              <w:spacing w:after="0" w:line="240" w:lineRule="auto"/>
              <w:rPr>
                <w:rFonts w:asciiTheme="minorHAnsi" w:hAnsiTheme="minorHAnsi" w:cstheme="minorHAnsi"/>
                <w:b/>
                <w:sz w:val="20"/>
                <w:szCs w:val="20"/>
                <w:lang w:val="fr-CH"/>
              </w:rPr>
            </w:pPr>
            <w:r w:rsidRPr="005A1BD4">
              <w:rPr>
                <w:rFonts w:asciiTheme="minorHAnsi" w:hAnsiTheme="minorHAnsi" w:cstheme="minorHAnsi"/>
                <w:b/>
                <w:sz w:val="20"/>
                <w:szCs w:val="20"/>
                <w:lang w:val="fr-CH"/>
              </w:rPr>
              <w:t>École de la pomme</w:t>
            </w:r>
          </w:p>
          <w:p w14:paraId="20D0240A" w14:textId="2FF4E46F" w:rsidR="00AD0C17" w:rsidRPr="005A1BD4" w:rsidRDefault="00A421DF" w:rsidP="00AD0C17">
            <w:pPr>
              <w:spacing w:after="0" w:line="240" w:lineRule="auto"/>
              <w:rPr>
                <w:rStyle w:val="Hyperlink"/>
                <w:rFonts w:asciiTheme="minorHAnsi" w:hAnsiTheme="minorHAnsi" w:cstheme="minorHAnsi"/>
                <w:sz w:val="20"/>
                <w:szCs w:val="20"/>
                <w:lang w:val="fr-CH"/>
              </w:rPr>
            </w:pPr>
            <w:hyperlink r:id="rId105" w:tgtFrame="_blank" w:history="1">
              <w:r w:rsidR="00AD0C17" w:rsidRPr="005A1BD4">
                <w:rPr>
                  <w:rStyle w:val="Hyperlink"/>
                  <w:rFonts w:asciiTheme="minorHAnsi" w:hAnsiTheme="minorHAnsi" w:cstheme="minorHAnsi"/>
                  <w:sz w:val="20"/>
                  <w:szCs w:val="20"/>
                  <w:lang w:val="fr-CH"/>
                </w:rPr>
                <w:t>www.ecoledelapomme.ch</w:t>
              </w:r>
            </w:hyperlink>
          </w:p>
          <w:p w14:paraId="04E41489" w14:textId="77777777" w:rsidR="00AD0C17" w:rsidRPr="005A1BD4" w:rsidRDefault="00AD0C17" w:rsidP="00AD0C17">
            <w:pPr>
              <w:spacing w:after="0" w:line="240" w:lineRule="auto"/>
              <w:rPr>
                <w:rFonts w:asciiTheme="minorHAnsi" w:hAnsiTheme="minorHAnsi" w:cstheme="minorHAnsi"/>
                <w:sz w:val="20"/>
                <w:szCs w:val="20"/>
                <w:lang w:val="fr-CH"/>
              </w:rPr>
            </w:pPr>
          </w:p>
          <w:p w14:paraId="60EC4286" w14:textId="158E0860" w:rsidR="00AD0C17" w:rsidRPr="005A1BD4" w:rsidRDefault="00AD0C17" w:rsidP="00AD0C17">
            <w:pPr>
              <w:spacing w:after="0" w:line="240" w:lineRule="auto"/>
              <w:rPr>
                <w:rFonts w:asciiTheme="minorHAnsi" w:hAnsiTheme="minorHAnsi" w:cstheme="minorHAnsi"/>
                <w:sz w:val="20"/>
                <w:szCs w:val="20"/>
                <w:lang w:val="fr-CH"/>
              </w:rPr>
            </w:pPr>
            <w:r w:rsidRPr="005A1BD4">
              <w:rPr>
                <w:rFonts w:asciiTheme="minorHAnsi" w:hAnsiTheme="minorHAnsi" w:cstheme="minorHAnsi"/>
                <w:sz w:val="20"/>
                <w:szCs w:val="20"/>
                <w:lang w:val="fr-CH"/>
              </w:rPr>
              <w:t>Jean-Marc Meyrat</w:t>
            </w:r>
          </w:p>
          <w:p w14:paraId="6C0363CE" w14:textId="77777777" w:rsidR="00AD0C17" w:rsidRPr="005A1BD4" w:rsidRDefault="00A421DF" w:rsidP="00AD0C17">
            <w:pPr>
              <w:spacing w:after="0" w:line="240" w:lineRule="auto"/>
              <w:rPr>
                <w:rFonts w:asciiTheme="minorHAnsi" w:hAnsiTheme="minorHAnsi" w:cstheme="minorHAnsi"/>
                <w:sz w:val="20"/>
                <w:szCs w:val="20"/>
                <w:lang w:val="fr-CH"/>
              </w:rPr>
            </w:pPr>
            <w:hyperlink r:id="rId106" w:history="1">
              <w:r w:rsidR="00AD0C17" w:rsidRPr="005A1BD4">
                <w:rPr>
                  <w:rStyle w:val="Hyperlink"/>
                  <w:rFonts w:asciiTheme="minorHAnsi" w:hAnsiTheme="minorHAnsi" w:cstheme="minorHAnsi"/>
                  <w:sz w:val="20"/>
                  <w:szCs w:val="20"/>
                  <w:lang w:val="fr-CH"/>
                </w:rPr>
                <w:t>info@ecoledelapomme.ch</w:t>
              </w:r>
            </w:hyperlink>
          </w:p>
          <w:p w14:paraId="5918BD50" w14:textId="77777777" w:rsidR="00AD0C17" w:rsidRPr="005A1BD4" w:rsidRDefault="00AD0C17" w:rsidP="00AD0C17">
            <w:pPr>
              <w:spacing w:after="0" w:line="240" w:lineRule="auto"/>
              <w:rPr>
                <w:rFonts w:asciiTheme="minorHAnsi" w:hAnsiTheme="minorHAnsi" w:cstheme="minorHAnsi"/>
                <w:sz w:val="20"/>
                <w:szCs w:val="20"/>
                <w:lang w:val="fr-CH"/>
              </w:rPr>
            </w:pPr>
            <w:r w:rsidRPr="005A1BD4">
              <w:rPr>
                <w:rFonts w:asciiTheme="minorHAnsi" w:hAnsiTheme="minorHAnsi" w:cstheme="minorHAnsi"/>
                <w:sz w:val="20"/>
                <w:szCs w:val="20"/>
                <w:lang w:val="fr-CH"/>
              </w:rPr>
              <w:t>022 548 34 30</w:t>
            </w:r>
          </w:p>
          <w:p w14:paraId="38E5C011" w14:textId="77777777" w:rsidR="00AD0C17" w:rsidRPr="005A1BD4" w:rsidRDefault="00AD0C17" w:rsidP="00AD0C17">
            <w:pPr>
              <w:spacing w:after="0"/>
              <w:rPr>
                <w:rFonts w:asciiTheme="minorHAnsi" w:hAnsiTheme="minorHAnsi" w:cstheme="minorHAnsi"/>
                <w:b/>
                <w:color w:val="000000" w:themeColor="text1"/>
                <w:sz w:val="20"/>
                <w:szCs w:val="20"/>
                <w:lang w:val="fr-FR"/>
              </w:rPr>
            </w:pPr>
          </w:p>
        </w:tc>
        <w:tc>
          <w:tcPr>
            <w:tcW w:w="8080" w:type="dxa"/>
          </w:tcPr>
          <w:p w14:paraId="610617ED" w14:textId="51D1AC06"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 xml:space="preserve">L'École de la pomme propose des formations individuelles et en groupes à l'intention des personnes aveugles et malvoyantes pour l'utilisation des smartphones et tablettes en général et des produits Apple en particulier. Elle a également une activité de conseil, entre autres pour les institutions culturelles. Jean-Marc Meyrat est le coordinateur romand de l'École de la pomme. Il est aussi chargé de projets en matière d'accessibilité numérique au </w:t>
            </w:r>
            <w:r w:rsidRPr="005A1BD4">
              <w:rPr>
                <w:rFonts w:asciiTheme="minorHAnsi" w:hAnsiTheme="minorHAnsi" w:cstheme="minorHAnsi"/>
                <w:b/>
                <w:color w:val="000000" w:themeColor="text1"/>
                <w:sz w:val="20"/>
                <w:szCs w:val="20"/>
                <w:lang w:val="fr-CH"/>
              </w:rPr>
              <w:t>Centre de Compétences en Accessibilité</w:t>
            </w:r>
            <w:r w:rsidRPr="005A1BD4">
              <w:rPr>
                <w:rFonts w:asciiTheme="minorHAnsi" w:hAnsiTheme="minorHAnsi" w:cstheme="minorHAnsi"/>
                <w:color w:val="000000" w:themeColor="text1"/>
                <w:sz w:val="20"/>
                <w:szCs w:val="20"/>
                <w:lang w:val="fr-CH"/>
              </w:rPr>
              <w:t>, un service de l'Association pour le Bien des Aveugles et malvoyants (ABA) à Genève (voir rubrique dédiée).</w:t>
            </w:r>
          </w:p>
        </w:tc>
      </w:tr>
      <w:tr w:rsidR="00AD0C17" w:rsidRPr="00A421DF" w14:paraId="18F1C8C0" w14:textId="77777777" w:rsidTr="00706191">
        <w:tc>
          <w:tcPr>
            <w:tcW w:w="2835" w:type="dxa"/>
            <w:vMerge w:val="restart"/>
          </w:tcPr>
          <w:p w14:paraId="5E6ABF5A" w14:textId="3FF1BF9E"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 xml:space="preserve">Français facile à lire et à comprendre (FALC), facile à lire </w:t>
            </w:r>
            <w:r w:rsidRPr="005A1BD4">
              <w:rPr>
                <w:rFonts w:asciiTheme="minorHAnsi" w:hAnsiTheme="minorHAnsi" w:cstheme="minorHAnsi"/>
                <w:b/>
                <w:color w:val="000000" w:themeColor="text1"/>
                <w:sz w:val="20"/>
                <w:szCs w:val="20"/>
                <w:lang w:val="fr-FR"/>
              </w:rPr>
              <w:lastRenderedPageBreak/>
              <w:t>(FAL) et langage clair</w:t>
            </w:r>
          </w:p>
        </w:tc>
        <w:tc>
          <w:tcPr>
            <w:tcW w:w="4252" w:type="dxa"/>
            <w:shd w:val="clear" w:color="auto" w:fill="auto"/>
          </w:tcPr>
          <w:p w14:paraId="3DCA1B06" w14:textId="3A093682"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lastRenderedPageBreak/>
              <w:t>A</w:t>
            </w:r>
            <w:r>
              <w:rPr>
                <w:rFonts w:asciiTheme="minorHAnsi" w:hAnsiTheme="minorHAnsi" w:cstheme="minorHAnsi"/>
                <w:b/>
                <w:color w:val="000000" w:themeColor="text1"/>
                <w:sz w:val="20"/>
                <w:szCs w:val="20"/>
                <w:lang w:val="fr-FR"/>
              </w:rPr>
              <w:t>ssociation</w:t>
            </w:r>
            <w:r w:rsidRPr="005A1BD4">
              <w:rPr>
                <w:rFonts w:asciiTheme="minorHAnsi" w:hAnsiTheme="minorHAnsi" w:cstheme="minorHAnsi"/>
                <w:b/>
                <w:color w:val="000000" w:themeColor="text1"/>
                <w:sz w:val="20"/>
                <w:szCs w:val="20"/>
                <w:lang w:val="fr-FR"/>
              </w:rPr>
              <w:t xml:space="preserve"> 1001 feuilles </w:t>
            </w:r>
          </w:p>
          <w:p w14:paraId="0D7B9B3C"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color w:val="000000" w:themeColor="text1"/>
                <w:sz w:val="20"/>
                <w:szCs w:val="20"/>
                <w:lang w:val="fr-FR"/>
              </w:rPr>
              <w:t>Partenaire du label « Culture inclusive »</w:t>
            </w:r>
          </w:p>
          <w:p w14:paraId="59FF0F68" w14:textId="3CF46E16" w:rsidR="00AD0C17" w:rsidRPr="005A1BD4" w:rsidRDefault="00A421DF" w:rsidP="00AD0C17">
            <w:pPr>
              <w:spacing w:after="0"/>
              <w:rPr>
                <w:rStyle w:val="Hyperlink"/>
                <w:rFonts w:asciiTheme="minorHAnsi" w:hAnsiTheme="minorHAnsi" w:cstheme="minorHAnsi"/>
                <w:sz w:val="20"/>
                <w:szCs w:val="20"/>
                <w:lang w:val="fr-FR"/>
              </w:rPr>
            </w:pPr>
            <w:hyperlink r:id="rId107" w:history="1">
              <w:r w:rsidR="00AD0C17" w:rsidRPr="005A1BD4">
                <w:rPr>
                  <w:rStyle w:val="Hyperlink"/>
                  <w:rFonts w:asciiTheme="minorHAnsi" w:hAnsiTheme="minorHAnsi" w:cstheme="minorHAnsi"/>
                  <w:sz w:val="20"/>
                  <w:szCs w:val="20"/>
                  <w:lang w:val="fr-FR"/>
                </w:rPr>
                <w:t>www.1001feuilles.org</w:t>
              </w:r>
            </w:hyperlink>
          </w:p>
          <w:p w14:paraId="0830232E" w14:textId="77777777" w:rsidR="00AD0C17" w:rsidRPr="005A1BD4" w:rsidRDefault="00AD0C17" w:rsidP="00AD0C17">
            <w:pPr>
              <w:spacing w:after="0"/>
              <w:rPr>
                <w:rStyle w:val="Hyperlink"/>
                <w:rFonts w:asciiTheme="minorHAnsi" w:hAnsiTheme="minorHAnsi" w:cstheme="minorHAnsi"/>
                <w:color w:val="000000" w:themeColor="text1"/>
                <w:sz w:val="20"/>
                <w:szCs w:val="20"/>
                <w:lang w:val="fr-FR"/>
              </w:rPr>
            </w:pPr>
          </w:p>
          <w:p w14:paraId="28FEF4FB" w14:textId="77777777"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Kay Pastor</w:t>
            </w:r>
          </w:p>
          <w:p w14:paraId="5808FFBF" w14:textId="77777777" w:rsidR="00AD0C17" w:rsidRPr="005A1BD4" w:rsidRDefault="00A421DF" w:rsidP="00AD0C17">
            <w:pPr>
              <w:spacing w:after="0"/>
              <w:rPr>
                <w:rFonts w:asciiTheme="minorHAnsi" w:hAnsiTheme="minorHAnsi" w:cstheme="minorHAnsi"/>
                <w:color w:val="000000" w:themeColor="text1"/>
                <w:sz w:val="20"/>
                <w:szCs w:val="20"/>
                <w:lang w:val="fr-FR"/>
              </w:rPr>
            </w:pPr>
            <w:hyperlink r:id="rId108" w:history="1">
              <w:r w:rsidR="00AD0C17" w:rsidRPr="005A1BD4">
                <w:rPr>
                  <w:rStyle w:val="Hyperlink"/>
                  <w:rFonts w:asciiTheme="minorHAnsi" w:hAnsiTheme="minorHAnsi" w:cstheme="minorHAnsi"/>
                  <w:sz w:val="20"/>
                  <w:szCs w:val="20"/>
                  <w:lang w:val="fr-FR"/>
                </w:rPr>
                <w:t>info@milleetunefeuilles.ch</w:t>
              </w:r>
            </w:hyperlink>
          </w:p>
          <w:p w14:paraId="6C4835EC" w14:textId="77777777"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FR"/>
              </w:rPr>
              <w:t>079 400 90 49</w:t>
            </w:r>
          </w:p>
          <w:p w14:paraId="7085CB79" w14:textId="77AEA0C2" w:rsidR="00AD0C17" w:rsidRPr="005A1BD4" w:rsidRDefault="00AD0C17" w:rsidP="00AD0C17">
            <w:pPr>
              <w:spacing w:after="0" w:line="240" w:lineRule="auto"/>
              <w:rPr>
                <w:rFonts w:asciiTheme="minorHAnsi" w:hAnsiTheme="minorHAnsi" w:cstheme="minorHAnsi"/>
                <w:sz w:val="20"/>
                <w:szCs w:val="20"/>
                <w:lang w:val="fr-CH"/>
              </w:rPr>
            </w:pPr>
          </w:p>
        </w:tc>
        <w:tc>
          <w:tcPr>
            <w:tcW w:w="8080" w:type="dxa"/>
          </w:tcPr>
          <w:p w14:paraId="55C01EEE" w14:textId="4436241A" w:rsidR="00AD0C17" w:rsidRPr="006F3EE8" w:rsidRDefault="00AD0C17" w:rsidP="00AD0C17">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lastRenderedPageBreak/>
              <w:t xml:space="preserve">L’association 1001 feuilles facilite l’accès à l’art et à la culture pour les personnes vivant avec un handicap mental.  L’accès à des œuvres, à des objets et à leurs contenus culturels renforce </w:t>
            </w:r>
            <w:r w:rsidRPr="006F3EE8">
              <w:rPr>
                <w:rFonts w:asciiTheme="minorHAnsi" w:hAnsiTheme="minorHAnsi" w:cstheme="minorHAnsi"/>
                <w:color w:val="000000" w:themeColor="text1"/>
                <w:sz w:val="20"/>
                <w:szCs w:val="20"/>
                <w:lang w:val="fr-CH"/>
              </w:rPr>
              <w:lastRenderedPageBreak/>
              <w:t>l’autodétermination.</w:t>
            </w:r>
            <w:r>
              <w:rPr>
                <w:rFonts w:asciiTheme="minorHAnsi" w:hAnsiTheme="minorHAnsi" w:cstheme="minorHAnsi"/>
                <w:color w:val="000000" w:themeColor="text1"/>
                <w:sz w:val="20"/>
                <w:szCs w:val="20"/>
                <w:lang w:val="fr-CH"/>
              </w:rPr>
              <w:t xml:space="preserve"> </w:t>
            </w:r>
            <w:r w:rsidRPr="006F3EE8">
              <w:rPr>
                <w:rFonts w:asciiTheme="minorHAnsi" w:hAnsiTheme="minorHAnsi" w:cstheme="minorHAnsi"/>
                <w:color w:val="000000" w:themeColor="text1"/>
                <w:sz w:val="20"/>
                <w:szCs w:val="20"/>
                <w:lang w:val="fr-CH"/>
              </w:rPr>
              <w:t xml:space="preserve">L’accent est mis sur le développement des compétences. </w:t>
            </w:r>
            <w:r w:rsidR="00596195">
              <w:rPr>
                <w:rFonts w:asciiTheme="minorHAnsi" w:hAnsiTheme="minorHAnsi" w:cstheme="minorHAnsi"/>
                <w:color w:val="000000" w:themeColor="text1"/>
                <w:sz w:val="20"/>
                <w:szCs w:val="20"/>
                <w:lang w:val="fr-CH"/>
              </w:rPr>
              <w:t>L</w:t>
            </w:r>
            <w:r w:rsidRPr="006F3EE8">
              <w:rPr>
                <w:rFonts w:asciiTheme="minorHAnsi" w:hAnsiTheme="minorHAnsi" w:cstheme="minorHAnsi"/>
                <w:color w:val="000000" w:themeColor="text1"/>
                <w:sz w:val="20"/>
                <w:szCs w:val="20"/>
                <w:lang w:val="fr-CH"/>
              </w:rPr>
              <w:t>'équipe 1001 feuilles inclut des expert-e-s en situation de handicap.</w:t>
            </w:r>
          </w:p>
          <w:p w14:paraId="466F6BF3" w14:textId="77777777" w:rsidR="00AD0C17" w:rsidRPr="006F3EE8" w:rsidRDefault="00AD0C17" w:rsidP="00AD0C17">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L’association 1001 feuilles :</w:t>
            </w:r>
          </w:p>
          <w:p w14:paraId="3B8D1ACD" w14:textId="77777777" w:rsidR="00AD0C17" w:rsidRPr="006F3EE8" w:rsidRDefault="00AD0C17" w:rsidP="00305A36">
            <w:pPr>
              <w:pStyle w:val="Listenabsatz"/>
              <w:numPr>
                <w:ilvl w:val="0"/>
                <w:numId w:val="3"/>
              </w:num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Conçoit et réalise des visites, des ateliers intra ou extra muros et des suivis de représentations conçus et réalisés en partenariat avec des musées et théâtres de suisse romande,</w:t>
            </w:r>
          </w:p>
          <w:p w14:paraId="2F49F5ED" w14:textId="77777777" w:rsidR="00AD0C17" w:rsidRPr="006F3EE8" w:rsidRDefault="00AD0C17" w:rsidP="00305A36">
            <w:pPr>
              <w:pStyle w:val="Listenabsatz"/>
              <w:numPr>
                <w:ilvl w:val="0"/>
                <w:numId w:val="3"/>
              </w:numPr>
              <w:spacing w:after="0"/>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p</w:t>
            </w:r>
            <w:r w:rsidRPr="006F3EE8">
              <w:rPr>
                <w:rFonts w:asciiTheme="minorHAnsi" w:hAnsiTheme="minorHAnsi" w:cstheme="minorHAnsi"/>
                <w:color w:val="000000" w:themeColor="text1"/>
                <w:sz w:val="20"/>
                <w:szCs w:val="20"/>
                <w:lang w:val="fr-CH"/>
              </w:rPr>
              <w:t>ropose des formations pour une communication orale facile à comprendre,</w:t>
            </w:r>
          </w:p>
          <w:p w14:paraId="436C5B91" w14:textId="77777777" w:rsidR="00AD0C17" w:rsidRPr="006F3EE8" w:rsidRDefault="00AD0C17" w:rsidP="00305A36">
            <w:pPr>
              <w:pStyle w:val="Listenabsatz"/>
              <w:numPr>
                <w:ilvl w:val="0"/>
                <w:numId w:val="3"/>
              </w:numPr>
              <w:spacing w:after="0"/>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a</w:t>
            </w:r>
            <w:r w:rsidRPr="006F3EE8">
              <w:rPr>
                <w:rFonts w:asciiTheme="minorHAnsi" w:hAnsiTheme="minorHAnsi" w:cstheme="minorHAnsi"/>
                <w:color w:val="000000" w:themeColor="text1"/>
                <w:sz w:val="20"/>
                <w:szCs w:val="20"/>
                <w:lang w:val="fr-CH"/>
              </w:rPr>
              <w:t>ccompagne la pratique artistique de personnes vivant avec un handicap mental.</w:t>
            </w:r>
          </w:p>
          <w:p w14:paraId="2F0194AE" w14:textId="77777777" w:rsidR="00AD0C17" w:rsidRPr="006F3EE8" w:rsidRDefault="00AD0C17" w:rsidP="00AD0C17">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Les outils utilisés sont le FALC – facile à lire et à comprendre ainsi que des dispositifs de médiation culturelle adaptés en fonction du niveau de compréhension des participant-e-s.</w:t>
            </w:r>
          </w:p>
          <w:p w14:paraId="6AB1AA3B" w14:textId="4A88B33A" w:rsidR="00AD0C17" w:rsidRPr="006F3EE8" w:rsidRDefault="00AD0C17" w:rsidP="00AD0C17">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Les institutions culturelles partenaires participent financièrement. Elles désignent un collaborateur ou une collaboratrice qui accompagne le projet.</w:t>
            </w:r>
          </w:p>
          <w:p w14:paraId="0AFFF8A0" w14:textId="3CDC7D2A" w:rsidR="00AD0C17" w:rsidRPr="005A1BD4" w:rsidRDefault="00AD0C17" w:rsidP="00AD0C17">
            <w:pPr>
              <w:spacing w:after="0"/>
              <w:rPr>
                <w:rFonts w:asciiTheme="minorHAnsi" w:hAnsiTheme="minorHAnsi" w:cstheme="minorHAnsi"/>
                <w:color w:val="000000" w:themeColor="text1"/>
                <w:sz w:val="20"/>
                <w:szCs w:val="20"/>
                <w:lang w:val="fr-CH"/>
              </w:rPr>
            </w:pPr>
            <w:r w:rsidRPr="006F3EE8">
              <w:rPr>
                <w:rFonts w:asciiTheme="minorHAnsi" w:hAnsiTheme="minorHAnsi" w:cstheme="minorHAnsi"/>
                <w:color w:val="000000" w:themeColor="text1"/>
                <w:sz w:val="20"/>
                <w:szCs w:val="20"/>
                <w:lang w:val="fr-CH"/>
              </w:rPr>
              <w:t>L’association 1001 feuilles à une programmation annuelle. A ce titre, elle est partenaire du label « Culture inclusive ». Il est possible de contacter 1001 feuilles pour une collaboration.  Elle décide si cela est possible. Les institutions culturelles qui prennent contact acceptent les conditions de collaboration et de financement.</w:t>
            </w:r>
          </w:p>
        </w:tc>
      </w:tr>
      <w:tr w:rsidR="00AD0C17" w:rsidRPr="00A421DF" w14:paraId="4F043118" w14:textId="77777777" w:rsidTr="006B3B8C">
        <w:tc>
          <w:tcPr>
            <w:tcW w:w="2835" w:type="dxa"/>
            <w:vMerge/>
            <w:shd w:val="clear" w:color="auto" w:fill="auto"/>
          </w:tcPr>
          <w:p w14:paraId="34BF4014" w14:textId="58009F28" w:rsidR="00AD0C17" w:rsidRPr="005A1BD4" w:rsidRDefault="00AD0C17" w:rsidP="00AD0C17">
            <w:pPr>
              <w:spacing w:after="0"/>
              <w:rPr>
                <w:rFonts w:asciiTheme="minorHAnsi" w:hAnsiTheme="minorHAnsi" w:cstheme="minorHAnsi"/>
                <w:b/>
                <w:color w:val="000000" w:themeColor="text1"/>
                <w:sz w:val="20"/>
                <w:szCs w:val="20"/>
                <w:lang w:val="fr-FR"/>
              </w:rPr>
            </w:pPr>
          </w:p>
        </w:tc>
        <w:tc>
          <w:tcPr>
            <w:tcW w:w="4252" w:type="dxa"/>
            <w:shd w:val="clear" w:color="auto" w:fill="auto"/>
          </w:tcPr>
          <w:p w14:paraId="503997B8" w14:textId="77777777" w:rsidR="00AD0C17" w:rsidRPr="005A1BD4" w:rsidRDefault="00AD0C17" w:rsidP="00AD0C17">
            <w:pPr>
              <w:spacing w:after="0"/>
              <w:rPr>
                <w:rFonts w:asciiTheme="minorHAnsi" w:hAnsiTheme="minorHAnsi" w:cstheme="minorHAnsi"/>
                <w:b/>
                <w:color w:val="000000" w:themeColor="text1"/>
                <w:sz w:val="20"/>
                <w:szCs w:val="20"/>
                <w:lang w:val="it-IT"/>
              </w:rPr>
            </w:pPr>
            <w:r w:rsidRPr="005A1BD4">
              <w:rPr>
                <w:rFonts w:asciiTheme="minorHAnsi" w:hAnsiTheme="minorHAnsi" w:cstheme="minorHAnsi"/>
                <w:b/>
                <w:color w:val="000000" w:themeColor="text1"/>
                <w:sz w:val="20"/>
                <w:szCs w:val="20"/>
                <w:lang w:val="it-IT"/>
              </w:rPr>
              <w:t>Bibliomedia Lausanne</w:t>
            </w:r>
          </w:p>
          <w:p w14:paraId="4C7E5C70" w14:textId="77777777" w:rsidR="00AD0C17" w:rsidRPr="005A1BD4" w:rsidRDefault="00A421DF" w:rsidP="00AD0C17">
            <w:pPr>
              <w:spacing w:after="0"/>
              <w:rPr>
                <w:rFonts w:asciiTheme="minorHAnsi" w:hAnsiTheme="minorHAnsi" w:cstheme="minorHAnsi"/>
                <w:bCs/>
                <w:color w:val="000000" w:themeColor="text1"/>
                <w:sz w:val="20"/>
                <w:szCs w:val="20"/>
                <w:lang w:val="it-IT"/>
              </w:rPr>
            </w:pPr>
            <w:hyperlink w:history="1">
              <w:r w:rsidR="00AD0C17" w:rsidRPr="005A1BD4">
                <w:rPr>
                  <w:rStyle w:val="Hyperlink"/>
                  <w:rFonts w:asciiTheme="minorHAnsi" w:hAnsiTheme="minorHAnsi" w:cstheme="minorHAnsi"/>
                  <w:bCs/>
                  <w:sz w:val="20"/>
                  <w:szCs w:val="20"/>
                  <w:lang w:val="it-IT"/>
                </w:rPr>
                <w:t>www.bibliomedia.ch/fr/theme/fonds-facile-a-lire/</w:t>
              </w:r>
            </w:hyperlink>
          </w:p>
          <w:p w14:paraId="26AD126D" w14:textId="77777777" w:rsidR="00AD0C17" w:rsidRPr="005A1BD4" w:rsidRDefault="00A421DF" w:rsidP="00AD0C17">
            <w:pPr>
              <w:spacing w:after="0"/>
              <w:rPr>
                <w:rFonts w:asciiTheme="minorHAnsi" w:hAnsiTheme="minorHAnsi" w:cstheme="minorHAnsi"/>
                <w:bCs/>
                <w:color w:val="000000" w:themeColor="text1"/>
                <w:sz w:val="20"/>
                <w:szCs w:val="20"/>
                <w:u w:val="single"/>
                <w:lang w:val="it-IT"/>
              </w:rPr>
            </w:pPr>
            <w:hyperlink w:history="1">
              <w:r w:rsidR="00AD0C17" w:rsidRPr="005A1BD4">
                <w:rPr>
                  <w:rStyle w:val="Hyperlink"/>
                  <w:rFonts w:asciiTheme="minorHAnsi" w:hAnsiTheme="minorHAnsi" w:cstheme="minorHAnsi"/>
                  <w:bCs/>
                  <w:sz w:val="20"/>
                  <w:szCs w:val="20"/>
                  <w:lang w:val="it-IT"/>
                </w:rPr>
                <w:t>www.bibliomedia.ch/fr/journee-de-la-mediation-culturelle-save-the-date/</w:t>
              </w:r>
            </w:hyperlink>
          </w:p>
          <w:p w14:paraId="513876B2" w14:textId="77777777" w:rsidR="00596195" w:rsidRPr="00404406" w:rsidRDefault="00596195" w:rsidP="00AD0C17">
            <w:pPr>
              <w:spacing w:after="0"/>
              <w:rPr>
                <w:rFonts w:asciiTheme="minorHAnsi" w:hAnsiTheme="minorHAnsi" w:cstheme="minorHAnsi"/>
                <w:bCs/>
                <w:color w:val="000000" w:themeColor="text1"/>
                <w:sz w:val="20"/>
                <w:szCs w:val="20"/>
                <w:lang w:val="it-IT"/>
              </w:rPr>
            </w:pPr>
          </w:p>
          <w:p w14:paraId="58A89BFD" w14:textId="6C13DDFF" w:rsidR="00AD0C17" w:rsidRPr="005A1BD4" w:rsidRDefault="00AD0C17" w:rsidP="00AD0C17">
            <w:pPr>
              <w:spacing w:after="0"/>
              <w:rPr>
                <w:rFonts w:asciiTheme="minorHAnsi" w:hAnsiTheme="minorHAnsi" w:cstheme="minorHAnsi"/>
                <w:bCs/>
                <w:color w:val="000000" w:themeColor="text1"/>
                <w:sz w:val="20"/>
                <w:szCs w:val="20"/>
                <w:lang w:val="fr-CH"/>
              </w:rPr>
            </w:pPr>
            <w:r w:rsidRPr="005A1BD4">
              <w:rPr>
                <w:rFonts w:asciiTheme="minorHAnsi" w:hAnsiTheme="minorHAnsi" w:cstheme="minorHAnsi"/>
                <w:bCs/>
                <w:color w:val="000000" w:themeColor="text1"/>
                <w:sz w:val="20"/>
                <w:szCs w:val="20"/>
                <w:lang w:val="fr-CH"/>
              </w:rPr>
              <w:t>Céline Cerny</w:t>
            </w:r>
          </w:p>
          <w:p w14:paraId="5775222F" w14:textId="77777777" w:rsidR="00AD0C17" w:rsidRPr="005A1BD4" w:rsidRDefault="00A421DF" w:rsidP="00AD0C17">
            <w:pPr>
              <w:spacing w:after="0"/>
              <w:rPr>
                <w:rFonts w:asciiTheme="minorHAnsi" w:hAnsiTheme="minorHAnsi" w:cstheme="minorHAnsi"/>
                <w:bCs/>
                <w:color w:val="000000" w:themeColor="text1"/>
                <w:sz w:val="20"/>
                <w:szCs w:val="20"/>
                <w:lang w:val="fr-CH"/>
              </w:rPr>
            </w:pPr>
            <w:hyperlink w:history="1">
              <w:r w:rsidR="00AD0C17" w:rsidRPr="005A1BD4">
                <w:rPr>
                  <w:rStyle w:val="Hyperlink"/>
                  <w:rFonts w:asciiTheme="minorHAnsi" w:hAnsiTheme="minorHAnsi" w:cstheme="minorHAnsi"/>
                  <w:bCs/>
                  <w:sz w:val="20"/>
                  <w:szCs w:val="20"/>
                  <w:lang w:val="fr-CH"/>
                </w:rPr>
                <w:t>laboratoire@bibliomedia.ch</w:t>
              </w:r>
            </w:hyperlink>
          </w:p>
          <w:p w14:paraId="43AD46C8" w14:textId="77777777" w:rsidR="00AD0C17" w:rsidRPr="005A1BD4" w:rsidRDefault="00AD0C17" w:rsidP="00AD0C17">
            <w:pPr>
              <w:spacing w:after="0"/>
              <w:rPr>
                <w:rFonts w:asciiTheme="minorHAnsi" w:hAnsiTheme="minorHAnsi" w:cstheme="minorHAnsi"/>
                <w:bCs/>
                <w:color w:val="000000" w:themeColor="text1"/>
                <w:sz w:val="20"/>
                <w:szCs w:val="20"/>
                <w:lang w:val="fr-CH"/>
              </w:rPr>
            </w:pPr>
            <w:r w:rsidRPr="005A1BD4">
              <w:rPr>
                <w:rFonts w:asciiTheme="minorHAnsi" w:hAnsiTheme="minorHAnsi" w:cstheme="minorHAnsi"/>
                <w:bCs/>
                <w:color w:val="000000" w:themeColor="text1"/>
                <w:sz w:val="20"/>
                <w:szCs w:val="20"/>
                <w:lang w:val="fr-CH"/>
              </w:rPr>
              <w:t>021 340 70 30</w:t>
            </w:r>
          </w:p>
          <w:p w14:paraId="6A977EDB" w14:textId="5EBB3DAA" w:rsidR="00AD0C17" w:rsidRPr="005A1BD4" w:rsidRDefault="00AD0C17" w:rsidP="00AD0C17">
            <w:pPr>
              <w:spacing w:after="0"/>
              <w:rPr>
                <w:rFonts w:asciiTheme="minorHAnsi" w:hAnsiTheme="minorHAnsi" w:cstheme="minorHAnsi"/>
                <w:color w:val="000000" w:themeColor="text1"/>
                <w:sz w:val="20"/>
                <w:szCs w:val="20"/>
                <w:u w:val="single"/>
                <w:lang w:val="fr-CH"/>
              </w:rPr>
            </w:pPr>
          </w:p>
        </w:tc>
        <w:tc>
          <w:tcPr>
            <w:tcW w:w="8080" w:type="dxa"/>
          </w:tcPr>
          <w:p w14:paraId="78EBA385" w14:textId="049AA716" w:rsidR="00AD0C17" w:rsidRPr="00596195" w:rsidRDefault="00AD0C17" w:rsidP="00AD0C17">
            <w:pPr>
              <w:rPr>
                <w:rFonts w:eastAsiaTheme="minorHAnsi"/>
                <w:sz w:val="20"/>
                <w:szCs w:val="20"/>
                <w:shd w:val="clear" w:color="auto" w:fill="FFFFFF"/>
                <w:lang w:val="fr-CH" w:eastAsia="de-CH"/>
              </w:rPr>
            </w:pPr>
            <w:r w:rsidRPr="00596195">
              <w:rPr>
                <w:sz w:val="20"/>
                <w:szCs w:val="20"/>
                <w:shd w:val="clear" w:color="auto" w:fill="FFFFFF"/>
                <w:lang w:val="fr-CH" w:eastAsia="de-CH"/>
              </w:rPr>
              <w:t xml:space="preserve">La Fondation Bibliomedia agit pour la promotion de la lecture et le développement des bibliothèques. Bibliomedia Lausanne propose un fonds Facile à lire (FAL) de 1000 livres adaptés pour les personnes adultes en difficulté de lecture, un guide et un accompagnement des bibliothèques qui développent </w:t>
            </w:r>
            <w:r w:rsidRPr="00596195">
              <w:rPr>
                <w:sz w:val="20"/>
                <w:szCs w:val="20"/>
                <w:lang w:val="fr-CH" w:eastAsia="de-CH"/>
              </w:rPr>
              <w:t>un</w:t>
            </w:r>
            <w:r w:rsidRPr="00596195">
              <w:rPr>
                <w:sz w:val="20"/>
                <w:szCs w:val="20"/>
                <w:shd w:val="clear" w:color="auto" w:fill="FFFFFF"/>
                <w:lang w:val="fr-CH" w:eastAsia="de-CH"/>
              </w:rPr>
              <w:t xml:space="preserve"> espace ou un projet FAL. L'animation clé en main Le petit cabinet de lecture offre des lectures à haute voix tirées du fonds FAL. Sur YouTube, Bibliomedia propose des lectures filmées en FAL. L'exposition à louer Des signes et moi </w:t>
            </w:r>
            <w:r w:rsidRPr="00596195">
              <w:rPr>
                <w:sz w:val="20"/>
                <w:szCs w:val="20"/>
                <w:lang w:val="fr-CH" w:eastAsia="de-CH"/>
              </w:rPr>
              <w:t>(pour jeune public)</w:t>
            </w:r>
            <w:r w:rsidRPr="00596195">
              <w:rPr>
                <w:sz w:val="20"/>
                <w:szCs w:val="20"/>
                <w:shd w:val="clear" w:color="auto" w:fill="FFFFFF"/>
                <w:lang w:val="fr-CH" w:eastAsia="de-CH"/>
              </w:rPr>
              <w:t xml:space="preserve"> sensibilise à la langue et à la culture sourdes. La documentation de la rencontre romande Pour des bibliothèques inclusives de Bibliomedia Lausanne 2020 est disponible en ligne.</w:t>
            </w:r>
          </w:p>
          <w:p w14:paraId="50EA7E82" w14:textId="02ED2AB1" w:rsidR="00AD0C17" w:rsidRPr="003F5AD8" w:rsidRDefault="00AD0C17" w:rsidP="00AD0C17">
            <w:pPr>
              <w:spacing w:after="0"/>
              <w:rPr>
                <w:rFonts w:asciiTheme="minorHAnsi" w:hAnsiTheme="minorHAnsi" w:cstheme="minorHAnsi"/>
                <w:color w:val="000000" w:themeColor="text1"/>
                <w:sz w:val="20"/>
                <w:szCs w:val="20"/>
                <w:lang w:val="fr-CH" w:eastAsia="de-CH"/>
              </w:rPr>
            </w:pPr>
            <w:r w:rsidRPr="00596195">
              <w:rPr>
                <w:sz w:val="20"/>
                <w:szCs w:val="20"/>
                <w:shd w:val="clear" w:color="auto" w:fill="FFFFFF"/>
                <w:lang w:val="fr-CH" w:eastAsia="de-CH"/>
              </w:rPr>
              <w:t>Le FAL est une méthode de rédaction qui s’adresse aux personnes sans déficience intellectuelle qui ont des difficultés de lecture et de compréhension. Selon les projets, le FAL peut correspondre au niveau d’un groupe vivant avec une légère déficience intellectuelle.</w:t>
            </w:r>
          </w:p>
        </w:tc>
      </w:tr>
      <w:tr w:rsidR="00AD0C17" w:rsidRPr="005A1BD4" w14:paraId="3B0EA46F" w14:textId="77777777" w:rsidTr="006B3B8C">
        <w:tc>
          <w:tcPr>
            <w:tcW w:w="2835" w:type="dxa"/>
            <w:vMerge/>
            <w:shd w:val="clear" w:color="auto" w:fill="auto"/>
          </w:tcPr>
          <w:p w14:paraId="6628C5FC" w14:textId="77777777" w:rsidR="00AD0C17" w:rsidRPr="005A1BD4" w:rsidRDefault="00AD0C17" w:rsidP="00AD0C17">
            <w:pPr>
              <w:spacing w:after="0"/>
              <w:rPr>
                <w:rFonts w:asciiTheme="minorHAnsi" w:hAnsiTheme="minorHAnsi" w:cstheme="minorHAnsi"/>
                <w:color w:val="000000" w:themeColor="text1"/>
                <w:sz w:val="20"/>
                <w:szCs w:val="20"/>
                <w:lang w:val="fr-FR"/>
              </w:rPr>
            </w:pPr>
          </w:p>
        </w:tc>
        <w:tc>
          <w:tcPr>
            <w:tcW w:w="4252" w:type="dxa"/>
            <w:shd w:val="clear" w:color="auto" w:fill="auto"/>
          </w:tcPr>
          <w:p w14:paraId="11802CE8" w14:textId="77777777" w:rsidR="00AD0C17" w:rsidRPr="005A1BD4" w:rsidRDefault="00AD0C17" w:rsidP="00AD0C17">
            <w:pPr>
              <w:spacing w:after="0"/>
              <w:rPr>
                <w:rFonts w:asciiTheme="minorHAnsi" w:hAnsiTheme="minorHAnsi" w:cstheme="minorHAnsi"/>
                <w:sz w:val="20"/>
                <w:szCs w:val="20"/>
                <w:lang w:val="fr-CH"/>
              </w:rPr>
            </w:pPr>
            <w:r w:rsidRPr="005A1BD4">
              <w:rPr>
                <w:rFonts w:asciiTheme="minorHAnsi" w:hAnsiTheme="minorHAnsi" w:cstheme="minorHAnsi"/>
                <w:b/>
                <w:bCs/>
                <w:sz w:val="20"/>
                <w:szCs w:val="20"/>
                <w:lang w:val="fr-CH"/>
              </w:rPr>
              <w:t>Bureau Langage simplifié de Pro Infirmis</w:t>
            </w:r>
            <w:r w:rsidRPr="005A1BD4">
              <w:rPr>
                <w:rFonts w:asciiTheme="minorHAnsi" w:hAnsiTheme="minorHAnsi" w:cstheme="minorHAnsi"/>
                <w:b/>
                <w:sz w:val="20"/>
                <w:szCs w:val="20"/>
                <w:lang w:val="fr-CH"/>
              </w:rPr>
              <w:br/>
            </w:r>
            <w:hyperlink r:id="rId109" w:tgtFrame="_blank" w:history="1">
              <w:r w:rsidRPr="005A1BD4">
                <w:rPr>
                  <w:rStyle w:val="Hyperlink"/>
                  <w:rFonts w:asciiTheme="minorHAnsi" w:hAnsiTheme="minorHAnsi" w:cstheme="minorHAnsi"/>
                  <w:sz w:val="20"/>
                  <w:szCs w:val="20"/>
                  <w:lang w:val="fr-CH"/>
                </w:rPr>
                <w:t>www.langage-simplifie.ch</w:t>
              </w:r>
            </w:hyperlink>
            <w:r w:rsidRPr="005A1BD4">
              <w:rPr>
                <w:rFonts w:asciiTheme="minorHAnsi" w:hAnsiTheme="minorHAnsi" w:cstheme="minorHAnsi"/>
                <w:sz w:val="20"/>
                <w:szCs w:val="20"/>
                <w:lang w:val="fr-CH"/>
              </w:rPr>
              <w:t> </w:t>
            </w:r>
            <w:r w:rsidRPr="005A1BD4">
              <w:rPr>
                <w:rFonts w:asciiTheme="minorHAnsi" w:hAnsiTheme="minorHAnsi" w:cstheme="minorHAnsi"/>
                <w:sz w:val="20"/>
                <w:szCs w:val="20"/>
                <w:lang w:val="fr-CH"/>
              </w:rPr>
              <w:br/>
            </w:r>
          </w:p>
          <w:p w14:paraId="33C70E32" w14:textId="44A1E2A2" w:rsidR="00AD0C17" w:rsidRPr="005A1BD4" w:rsidRDefault="00AD0C17" w:rsidP="00AD0C17">
            <w:pPr>
              <w:spacing w:after="0"/>
              <w:rPr>
                <w:rFonts w:asciiTheme="minorHAnsi" w:hAnsiTheme="minorHAnsi" w:cstheme="minorHAnsi"/>
                <w:b/>
                <w:sz w:val="20"/>
                <w:szCs w:val="20"/>
                <w:lang w:val="en-GB"/>
              </w:rPr>
            </w:pPr>
            <w:r w:rsidRPr="005A1BD4">
              <w:rPr>
                <w:rFonts w:asciiTheme="minorHAnsi" w:hAnsiTheme="minorHAnsi" w:cstheme="minorHAnsi"/>
                <w:sz w:val="20"/>
                <w:szCs w:val="20"/>
                <w:lang w:val="en-GB"/>
              </w:rPr>
              <w:t>Catherine Charpié</w:t>
            </w:r>
            <w:r w:rsidRPr="005A1BD4">
              <w:rPr>
                <w:rFonts w:asciiTheme="minorHAnsi" w:hAnsiTheme="minorHAnsi" w:cstheme="minorHAnsi"/>
                <w:sz w:val="20"/>
                <w:szCs w:val="20"/>
                <w:lang w:val="en-GB"/>
              </w:rPr>
              <w:br/>
            </w:r>
            <w:hyperlink r:id="rId110" w:history="1">
              <w:r w:rsidRPr="005A1BD4">
                <w:rPr>
                  <w:rStyle w:val="Hyperlink"/>
                  <w:rFonts w:asciiTheme="minorHAnsi" w:hAnsiTheme="minorHAnsi" w:cstheme="minorHAnsi"/>
                  <w:sz w:val="20"/>
                  <w:szCs w:val="20"/>
                  <w:lang w:val="en-GB"/>
                </w:rPr>
                <w:t>langage.simplifie@proinfirmis.ch</w:t>
              </w:r>
            </w:hyperlink>
            <w:r w:rsidRPr="005A1BD4">
              <w:rPr>
                <w:rFonts w:asciiTheme="minorHAnsi" w:hAnsiTheme="minorHAnsi" w:cstheme="minorHAnsi"/>
                <w:sz w:val="20"/>
                <w:szCs w:val="20"/>
                <w:lang w:val="en-GB"/>
              </w:rPr>
              <w:t> </w:t>
            </w:r>
            <w:r w:rsidRPr="005A1BD4">
              <w:rPr>
                <w:rFonts w:asciiTheme="minorHAnsi" w:hAnsiTheme="minorHAnsi" w:cstheme="minorHAnsi"/>
                <w:sz w:val="20"/>
                <w:szCs w:val="20"/>
                <w:lang w:val="en-GB"/>
              </w:rPr>
              <w:br/>
              <w:t>058 775 30 00</w:t>
            </w:r>
          </w:p>
          <w:p w14:paraId="45405174" w14:textId="335A8C59" w:rsidR="00AD0C17" w:rsidRPr="005A1BD4" w:rsidRDefault="00AD0C17" w:rsidP="00AD0C17">
            <w:pPr>
              <w:spacing w:after="0"/>
              <w:rPr>
                <w:rFonts w:asciiTheme="minorHAnsi" w:hAnsiTheme="minorHAnsi" w:cstheme="minorHAnsi"/>
                <w:color w:val="000000" w:themeColor="text1"/>
                <w:sz w:val="20"/>
                <w:szCs w:val="20"/>
                <w:shd w:val="clear" w:color="auto" w:fill="FFFFFF"/>
                <w:lang w:val="en-GB"/>
              </w:rPr>
            </w:pPr>
          </w:p>
        </w:tc>
        <w:tc>
          <w:tcPr>
            <w:tcW w:w="8080" w:type="dxa"/>
          </w:tcPr>
          <w:p w14:paraId="4F81A11D" w14:textId="486DE047" w:rsidR="00AD0C17" w:rsidRPr="005A1BD4" w:rsidRDefault="00AD0C17" w:rsidP="00AD0C17">
            <w:pPr>
              <w:spacing w:after="0"/>
              <w:rPr>
                <w:rFonts w:asciiTheme="minorHAnsi" w:hAnsiTheme="minorHAnsi" w:cstheme="minorHAnsi"/>
                <w:color w:val="000000"/>
                <w:sz w:val="20"/>
                <w:szCs w:val="20"/>
                <w:shd w:val="clear" w:color="auto" w:fill="FFFFFF"/>
                <w:lang w:val="fr-CH"/>
              </w:rPr>
            </w:pPr>
            <w:r w:rsidRPr="005A1BD4">
              <w:rPr>
                <w:rFonts w:asciiTheme="minorHAnsi" w:hAnsiTheme="minorHAnsi" w:cstheme="minorHAnsi"/>
                <w:color w:val="000000"/>
                <w:sz w:val="20"/>
                <w:szCs w:val="20"/>
                <w:shd w:val="clear" w:color="auto" w:fill="FFFFFF"/>
                <w:lang w:val="fr-CH"/>
              </w:rPr>
              <w:lastRenderedPageBreak/>
              <w:t>Le Bureau Langage simplifié (BLS) de Pro Infirmis œuvre en Suisse romande pour le français facile à lire et à comprendre (FALC). Il collabore également avec ses partenaires alémanique (ZH) et tessinois (TI) pour des mandats nationaux, bi- ou trilingues. Le BLS offre des services de </w:t>
            </w:r>
            <w:r w:rsidRPr="005A1BD4">
              <w:rPr>
                <w:rFonts w:asciiTheme="minorHAnsi" w:hAnsiTheme="minorHAnsi" w:cstheme="minorHAnsi"/>
                <w:bCs/>
                <w:color w:val="000000"/>
                <w:sz w:val="20"/>
                <w:szCs w:val="20"/>
                <w:shd w:val="clear" w:color="auto" w:fill="FFFFFF"/>
                <w:lang w:val="fr-CH"/>
              </w:rPr>
              <w:t>traduction</w:t>
            </w:r>
            <w:r w:rsidRPr="005A1BD4">
              <w:rPr>
                <w:rFonts w:asciiTheme="minorHAnsi" w:hAnsiTheme="minorHAnsi" w:cstheme="minorHAnsi"/>
                <w:color w:val="000000"/>
                <w:sz w:val="20"/>
                <w:szCs w:val="20"/>
                <w:shd w:val="clear" w:color="auto" w:fill="FFFFFF"/>
                <w:lang w:val="fr-CH"/>
              </w:rPr>
              <w:t>, </w:t>
            </w:r>
            <w:r w:rsidRPr="005A1BD4">
              <w:rPr>
                <w:rFonts w:asciiTheme="minorHAnsi" w:hAnsiTheme="minorHAnsi" w:cstheme="minorHAnsi"/>
                <w:bCs/>
                <w:color w:val="000000"/>
                <w:sz w:val="20"/>
                <w:szCs w:val="20"/>
                <w:shd w:val="clear" w:color="auto" w:fill="FFFFFF"/>
                <w:lang w:val="fr-CH"/>
              </w:rPr>
              <w:t>de relecture</w:t>
            </w:r>
            <w:r w:rsidRPr="005A1BD4">
              <w:rPr>
                <w:rFonts w:asciiTheme="minorHAnsi" w:hAnsiTheme="minorHAnsi" w:cstheme="minorHAnsi"/>
                <w:color w:val="000000"/>
                <w:sz w:val="20"/>
                <w:szCs w:val="20"/>
                <w:shd w:val="clear" w:color="auto" w:fill="FFFFFF"/>
                <w:lang w:val="fr-CH"/>
              </w:rPr>
              <w:t> et de </w:t>
            </w:r>
            <w:r w:rsidRPr="005A1BD4">
              <w:rPr>
                <w:rFonts w:asciiTheme="minorHAnsi" w:hAnsiTheme="minorHAnsi" w:cstheme="minorHAnsi"/>
                <w:bCs/>
                <w:color w:val="000000"/>
                <w:sz w:val="20"/>
                <w:szCs w:val="20"/>
                <w:shd w:val="clear" w:color="auto" w:fill="FFFFFF"/>
                <w:lang w:val="fr-CH"/>
              </w:rPr>
              <w:t>conseil</w:t>
            </w:r>
            <w:r w:rsidRPr="005A1BD4">
              <w:rPr>
                <w:rFonts w:asciiTheme="minorHAnsi" w:hAnsiTheme="minorHAnsi" w:cstheme="minorHAnsi"/>
                <w:color w:val="000000"/>
                <w:sz w:val="20"/>
                <w:szCs w:val="20"/>
                <w:shd w:val="clear" w:color="auto" w:fill="FFFFFF"/>
                <w:lang w:val="fr-CH"/>
              </w:rPr>
              <w:t xml:space="preserve"> pour trois niveaux de FALC : A1 (très facile), A2 (facile) et B1 (moyen= langage clair). La relecture est assurée par des personnes en difficulté de lecture et parfois par des personnes de langues étrangères. Le BLS propose aussi des sensibilisations au </w:t>
            </w:r>
            <w:r w:rsidRPr="005A1BD4">
              <w:rPr>
                <w:rFonts w:asciiTheme="minorHAnsi" w:hAnsiTheme="minorHAnsi" w:cstheme="minorHAnsi"/>
                <w:color w:val="000000"/>
                <w:sz w:val="20"/>
                <w:szCs w:val="20"/>
                <w:shd w:val="clear" w:color="auto" w:fill="FFFFFF"/>
                <w:lang w:val="fr-CH"/>
              </w:rPr>
              <w:lastRenderedPageBreak/>
              <w:t>FALC auprès de services publics ou d’administrations. Le BLS collabore régulièrement avec des institutions culturelles.</w:t>
            </w:r>
          </w:p>
        </w:tc>
      </w:tr>
      <w:tr w:rsidR="00AD0C17" w:rsidRPr="00A421DF" w14:paraId="5F96905F" w14:textId="77777777" w:rsidTr="006B3B8C">
        <w:tc>
          <w:tcPr>
            <w:tcW w:w="2835" w:type="dxa"/>
            <w:vMerge/>
            <w:shd w:val="clear" w:color="auto" w:fill="auto"/>
          </w:tcPr>
          <w:p w14:paraId="322D7A85" w14:textId="77777777" w:rsidR="00AD0C17" w:rsidRPr="005A1BD4" w:rsidRDefault="00AD0C17" w:rsidP="00AD0C17">
            <w:pPr>
              <w:spacing w:after="0"/>
              <w:rPr>
                <w:rFonts w:asciiTheme="minorHAnsi" w:hAnsiTheme="minorHAnsi" w:cstheme="minorHAnsi"/>
                <w:color w:val="000000" w:themeColor="text1"/>
                <w:sz w:val="20"/>
                <w:szCs w:val="20"/>
                <w:lang w:val="fr-FR"/>
              </w:rPr>
            </w:pPr>
          </w:p>
        </w:tc>
        <w:tc>
          <w:tcPr>
            <w:tcW w:w="4252" w:type="dxa"/>
            <w:shd w:val="clear" w:color="auto" w:fill="auto"/>
          </w:tcPr>
          <w:p w14:paraId="6A31A995"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Société coopérative traduko</w:t>
            </w:r>
          </w:p>
          <w:p w14:paraId="0E439837" w14:textId="77777777" w:rsidR="00AD0C17" w:rsidRPr="005A1BD4" w:rsidRDefault="00A421DF" w:rsidP="00AD0C17">
            <w:pPr>
              <w:spacing w:after="0"/>
              <w:rPr>
                <w:rFonts w:asciiTheme="minorHAnsi" w:hAnsiTheme="minorHAnsi" w:cstheme="minorHAnsi"/>
                <w:b/>
                <w:sz w:val="20"/>
                <w:szCs w:val="20"/>
                <w:lang w:val="fr-FR"/>
              </w:rPr>
            </w:pPr>
            <w:hyperlink r:id="rId111" w:history="1">
              <w:r w:rsidR="00AD0C17" w:rsidRPr="005A1BD4">
                <w:rPr>
                  <w:rStyle w:val="Hyperlink"/>
                  <w:rFonts w:asciiTheme="minorHAnsi" w:hAnsiTheme="minorHAnsi" w:cstheme="minorHAnsi"/>
                  <w:sz w:val="20"/>
                  <w:szCs w:val="20"/>
                  <w:lang w:val="fr-FR"/>
                </w:rPr>
                <w:t>www.traduko.ch/fr</w:t>
              </w:r>
            </w:hyperlink>
          </w:p>
          <w:p w14:paraId="3B4A32F7" w14:textId="77777777" w:rsidR="00AD0C17" w:rsidRPr="005A1BD4" w:rsidRDefault="00AD0C17" w:rsidP="00AD0C17">
            <w:pPr>
              <w:spacing w:after="0"/>
              <w:rPr>
                <w:rFonts w:asciiTheme="minorHAnsi" w:hAnsiTheme="minorHAnsi" w:cstheme="minorHAnsi"/>
                <w:sz w:val="20"/>
                <w:szCs w:val="20"/>
                <w:lang w:val="fr-FR"/>
              </w:rPr>
            </w:pPr>
          </w:p>
          <w:p w14:paraId="52333CB6" w14:textId="7D4781C4"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Aurélie Lutonadio</w:t>
            </w:r>
          </w:p>
          <w:p w14:paraId="28AE0890" w14:textId="5FF02506" w:rsidR="00AD0C17" w:rsidRPr="005A1BD4" w:rsidRDefault="00A421DF" w:rsidP="00AD0C17">
            <w:pPr>
              <w:spacing w:after="0"/>
              <w:rPr>
                <w:rFonts w:asciiTheme="minorHAnsi" w:hAnsiTheme="minorHAnsi" w:cstheme="minorHAnsi"/>
                <w:b/>
                <w:sz w:val="20"/>
                <w:szCs w:val="20"/>
                <w:lang w:val="fr-FR"/>
              </w:rPr>
            </w:pPr>
            <w:hyperlink r:id="rId112" w:history="1">
              <w:r w:rsidR="00AD0C17" w:rsidRPr="005A1BD4">
                <w:rPr>
                  <w:rStyle w:val="Hyperlink"/>
                  <w:rFonts w:asciiTheme="minorHAnsi" w:hAnsiTheme="minorHAnsi" w:cstheme="minorHAnsi"/>
                  <w:sz w:val="20"/>
                  <w:szCs w:val="20"/>
                  <w:lang w:val="fr-FR"/>
                </w:rPr>
                <w:t>aurelie.lutonadio@traduko.ch</w:t>
              </w:r>
            </w:hyperlink>
          </w:p>
        </w:tc>
        <w:tc>
          <w:tcPr>
            <w:tcW w:w="8080" w:type="dxa"/>
          </w:tcPr>
          <w:p w14:paraId="7327F95E" w14:textId="609BF6FF" w:rsidR="00AD0C17" w:rsidRPr="005A1BD4" w:rsidRDefault="00AD0C17" w:rsidP="00AD0C17">
            <w:pPr>
              <w:spacing w:after="0"/>
              <w:rPr>
                <w:rFonts w:asciiTheme="minorHAnsi" w:hAnsiTheme="minorHAnsi" w:cstheme="minorHAnsi"/>
                <w:color w:val="000000"/>
                <w:sz w:val="20"/>
                <w:szCs w:val="20"/>
                <w:shd w:val="clear" w:color="auto" w:fill="FFFFFF"/>
                <w:lang w:val="fr-CH"/>
              </w:rPr>
            </w:pPr>
            <w:r w:rsidRPr="005A1BD4">
              <w:rPr>
                <w:rFonts w:asciiTheme="minorHAnsi" w:hAnsiTheme="minorHAnsi" w:cstheme="minorHAnsi"/>
                <w:bCs/>
                <w:color w:val="000000" w:themeColor="text1"/>
                <w:sz w:val="20"/>
                <w:szCs w:val="20"/>
                <w:lang w:val="fr-FR"/>
              </w:rPr>
              <w:t>La coopérative traduko est constituée de traductrices et de traducteurs diplômé-e-s. traduko réalise des traductions en allemand, français, italien et anglais.</w:t>
            </w:r>
            <w:r w:rsidRPr="005A1BD4">
              <w:rPr>
                <w:rFonts w:asciiTheme="minorHAnsi" w:hAnsiTheme="minorHAnsi" w:cstheme="minorHAnsi"/>
                <w:color w:val="000000" w:themeColor="text1"/>
                <w:sz w:val="20"/>
                <w:szCs w:val="20"/>
                <w:lang w:val="fr-FR" w:eastAsia="de-CH"/>
              </w:rPr>
              <w:t xml:space="preserve"> </w:t>
            </w:r>
            <w:r w:rsidRPr="005A1BD4">
              <w:rPr>
                <w:rFonts w:asciiTheme="minorHAnsi" w:hAnsiTheme="minorHAnsi" w:cstheme="minorHAnsi"/>
                <w:bCs/>
                <w:color w:val="000000" w:themeColor="text1"/>
                <w:sz w:val="20"/>
                <w:szCs w:val="20"/>
                <w:lang w:val="fr-FR"/>
              </w:rPr>
              <w:t>Parmi ses prestations, il y a la communication sans obstacles. traduko réalise du sous-titrage pour les personnes sourdes ou malentendantes qui utilisent ce moyen d’accès aux contenus, des audiodescriptions ainsi que des traductions de textes en un français simplifié ou facilement compréhensible.</w:t>
            </w:r>
          </w:p>
        </w:tc>
      </w:tr>
      <w:tr w:rsidR="00AD0C17" w:rsidRPr="00A421DF" w14:paraId="20E96914" w14:textId="77777777" w:rsidTr="006B3B8C">
        <w:tc>
          <w:tcPr>
            <w:tcW w:w="2835" w:type="dxa"/>
            <w:vMerge/>
            <w:shd w:val="clear" w:color="auto" w:fill="auto"/>
          </w:tcPr>
          <w:p w14:paraId="2088D960" w14:textId="77777777" w:rsidR="00AD0C17" w:rsidRPr="005A1BD4" w:rsidRDefault="00AD0C17" w:rsidP="00AD0C17">
            <w:pPr>
              <w:spacing w:after="0"/>
              <w:rPr>
                <w:rFonts w:asciiTheme="minorHAnsi" w:hAnsiTheme="minorHAnsi" w:cstheme="minorHAnsi"/>
                <w:color w:val="000000" w:themeColor="text1"/>
                <w:sz w:val="20"/>
                <w:szCs w:val="20"/>
                <w:lang w:val="fr-FR"/>
              </w:rPr>
            </w:pPr>
          </w:p>
        </w:tc>
        <w:tc>
          <w:tcPr>
            <w:tcW w:w="4252" w:type="dxa"/>
            <w:shd w:val="clear" w:color="auto" w:fill="auto"/>
          </w:tcPr>
          <w:p w14:paraId="5A5F700C" w14:textId="315ED1A9" w:rsidR="00AD0C17" w:rsidRPr="005A1BD4" w:rsidRDefault="00AD0C17" w:rsidP="00AD0C17">
            <w:pPr>
              <w:spacing w:after="0"/>
              <w:rPr>
                <w:rFonts w:asciiTheme="minorHAnsi" w:hAnsiTheme="minorHAnsi" w:cstheme="minorHAnsi"/>
                <w:b/>
                <w:color w:val="000000" w:themeColor="text1"/>
                <w:sz w:val="20"/>
                <w:szCs w:val="20"/>
                <w:lang w:val="it-IT"/>
              </w:rPr>
            </w:pPr>
            <w:r w:rsidRPr="005A1BD4">
              <w:rPr>
                <w:rFonts w:asciiTheme="minorHAnsi" w:hAnsiTheme="minorHAnsi" w:cstheme="minorHAnsi"/>
                <w:b/>
                <w:color w:val="000000" w:themeColor="text1"/>
                <w:sz w:val="20"/>
                <w:szCs w:val="20"/>
                <w:lang w:val="it-IT"/>
              </w:rPr>
              <w:t>textoh!</w:t>
            </w:r>
          </w:p>
          <w:p w14:paraId="1A5A6D47" w14:textId="77777777" w:rsidR="00AD0C17" w:rsidRPr="005A1BD4" w:rsidRDefault="00A421DF" w:rsidP="00AD0C17">
            <w:pPr>
              <w:spacing w:after="0"/>
              <w:rPr>
                <w:rFonts w:asciiTheme="minorHAnsi" w:hAnsiTheme="minorHAnsi" w:cstheme="minorHAnsi"/>
                <w:b/>
                <w:color w:val="000000" w:themeColor="text1"/>
                <w:sz w:val="20"/>
                <w:szCs w:val="20"/>
                <w:lang w:val="it-IT"/>
              </w:rPr>
            </w:pPr>
            <w:hyperlink r:id="rId113" w:history="1">
              <w:r w:rsidR="00AD0C17" w:rsidRPr="005A1BD4">
                <w:rPr>
                  <w:rStyle w:val="Hyperlink"/>
                  <w:rFonts w:asciiTheme="minorHAnsi" w:hAnsiTheme="minorHAnsi" w:cstheme="minorHAnsi"/>
                  <w:sz w:val="20"/>
                  <w:szCs w:val="20"/>
                  <w:shd w:val="clear" w:color="auto" w:fill="FFFFFF"/>
                  <w:lang w:val="it-IT"/>
                </w:rPr>
                <w:t>www.textoh.ch</w:t>
              </w:r>
            </w:hyperlink>
          </w:p>
          <w:p w14:paraId="04A9842E" w14:textId="77777777" w:rsidR="00AD0C17" w:rsidRPr="005A1BD4" w:rsidRDefault="00AD0C17" w:rsidP="00AD0C17">
            <w:pPr>
              <w:spacing w:after="0"/>
              <w:rPr>
                <w:rFonts w:asciiTheme="minorHAnsi" w:hAnsiTheme="minorHAnsi" w:cstheme="minorHAnsi"/>
                <w:color w:val="000000" w:themeColor="text1"/>
                <w:sz w:val="20"/>
                <w:szCs w:val="20"/>
                <w:shd w:val="clear" w:color="auto" w:fill="FFFFFF"/>
                <w:lang w:val="it-IT"/>
              </w:rPr>
            </w:pPr>
          </w:p>
          <w:p w14:paraId="1A1F0C5F" w14:textId="289203D3" w:rsidR="00AD0C17" w:rsidRPr="005A1BD4" w:rsidRDefault="00AD0C17" w:rsidP="00AD0C17">
            <w:pPr>
              <w:spacing w:after="0"/>
              <w:rPr>
                <w:rFonts w:asciiTheme="minorHAnsi" w:hAnsiTheme="minorHAnsi" w:cstheme="minorHAnsi"/>
                <w:b/>
                <w:color w:val="000000" w:themeColor="text1"/>
                <w:sz w:val="20"/>
                <w:szCs w:val="20"/>
                <w:lang w:val="it-IT"/>
              </w:rPr>
            </w:pPr>
            <w:r w:rsidRPr="005A1BD4">
              <w:rPr>
                <w:rFonts w:asciiTheme="minorHAnsi" w:hAnsiTheme="minorHAnsi" w:cstheme="minorHAnsi"/>
                <w:color w:val="000000" w:themeColor="text1"/>
                <w:sz w:val="20"/>
                <w:szCs w:val="20"/>
                <w:shd w:val="clear" w:color="auto" w:fill="FFFFFF"/>
                <w:lang w:val="it-IT"/>
              </w:rPr>
              <w:t>France Santi</w:t>
            </w:r>
          </w:p>
          <w:p w14:paraId="342A483E" w14:textId="77777777" w:rsidR="00AD0C17" w:rsidRPr="005A1BD4" w:rsidRDefault="00A421DF" w:rsidP="00AD0C17">
            <w:pPr>
              <w:spacing w:after="0"/>
              <w:rPr>
                <w:rFonts w:asciiTheme="minorHAnsi" w:hAnsiTheme="minorHAnsi" w:cstheme="minorHAnsi"/>
                <w:b/>
                <w:color w:val="000000" w:themeColor="text1"/>
                <w:sz w:val="20"/>
                <w:szCs w:val="20"/>
                <w:lang w:val="fr-FR"/>
              </w:rPr>
            </w:pPr>
            <w:hyperlink r:id="rId114" w:history="1">
              <w:r w:rsidR="00AD0C17" w:rsidRPr="005A1BD4">
                <w:rPr>
                  <w:rStyle w:val="Hyperlink"/>
                  <w:rFonts w:asciiTheme="minorHAnsi" w:hAnsiTheme="minorHAnsi" w:cstheme="minorHAnsi"/>
                  <w:sz w:val="20"/>
                  <w:szCs w:val="20"/>
                  <w:shd w:val="clear" w:color="auto" w:fill="FFFFFF"/>
                  <w:lang w:val="fr-FR"/>
                </w:rPr>
                <w:t>france.santi@textoh.ch</w:t>
              </w:r>
            </w:hyperlink>
          </w:p>
          <w:p w14:paraId="5522410C"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color w:val="000000" w:themeColor="text1"/>
                <w:sz w:val="20"/>
                <w:szCs w:val="20"/>
                <w:shd w:val="clear" w:color="auto" w:fill="FFFFFF"/>
                <w:lang w:val="fr-FR"/>
              </w:rPr>
              <w:t>076 572 49 02</w:t>
            </w:r>
          </w:p>
          <w:p w14:paraId="3D07F8B0" w14:textId="77777777" w:rsidR="00AD0C17" w:rsidRPr="005A1BD4" w:rsidRDefault="00AD0C17" w:rsidP="00AD0C17">
            <w:pPr>
              <w:spacing w:after="0"/>
              <w:rPr>
                <w:rFonts w:asciiTheme="minorHAnsi" w:hAnsiTheme="minorHAnsi" w:cstheme="minorHAnsi"/>
                <w:b/>
                <w:color w:val="000000" w:themeColor="text1"/>
                <w:sz w:val="20"/>
                <w:szCs w:val="20"/>
                <w:lang w:val="fr-FR"/>
              </w:rPr>
            </w:pPr>
          </w:p>
        </w:tc>
        <w:tc>
          <w:tcPr>
            <w:tcW w:w="8080" w:type="dxa"/>
          </w:tcPr>
          <w:p w14:paraId="75DC5658" w14:textId="76C5000D" w:rsidR="00AD0C17" w:rsidRPr="005A1BD4" w:rsidRDefault="00AD0C17" w:rsidP="00AD0C17">
            <w:pPr>
              <w:spacing w:after="0"/>
              <w:rPr>
                <w:rFonts w:asciiTheme="minorHAnsi" w:hAnsiTheme="minorHAnsi" w:cstheme="minorHAnsi"/>
                <w:bCs/>
                <w:color w:val="000000" w:themeColor="text1"/>
                <w:sz w:val="20"/>
                <w:szCs w:val="20"/>
                <w:lang w:val="fr-FR"/>
              </w:rPr>
            </w:pPr>
            <w:r w:rsidRPr="005A1BD4">
              <w:rPr>
                <w:rFonts w:asciiTheme="minorHAnsi" w:hAnsiTheme="minorHAnsi" w:cstheme="minorHAnsi"/>
                <w:bCs/>
                <w:color w:val="000000" w:themeColor="text1"/>
                <w:sz w:val="20"/>
                <w:szCs w:val="20"/>
                <w:lang w:val="fr-CH"/>
              </w:rPr>
              <w:t>France Santi du bureau textoh! est une journaliste spécialisée dans la communication sans barrières. Elle simplifie des textes. Elle forme et coache des rédactions. Elle travaille en langage facile à lire et à comprendre (FALC) et en langage clair. Elle propose des formations sur l’écriture en langage FALC et en langage clair. Pour ses formations au langage FALC, elle collabore souvent avec l’</w:t>
            </w:r>
            <w:r w:rsidRPr="005A1BD4">
              <w:rPr>
                <w:rFonts w:asciiTheme="minorHAnsi" w:hAnsiTheme="minorHAnsi" w:cstheme="minorHAnsi"/>
                <w:b/>
                <w:color w:val="000000" w:themeColor="text1"/>
                <w:sz w:val="20"/>
                <w:szCs w:val="20"/>
                <w:lang w:val="fr-CH"/>
              </w:rPr>
              <w:t>A</w:t>
            </w:r>
            <w:r>
              <w:rPr>
                <w:rFonts w:asciiTheme="minorHAnsi" w:hAnsiTheme="minorHAnsi" w:cstheme="minorHAnsi"/>
                <w:b/>
                <w:color w:val="000000" w:themeColor="text1"/>
                <w:sz w:val="20"/>
                <w:szCs w:val="20"/>
                <w:lang w:val="fr-CH"/>
              </w:rPr>
              <w:t>ssociation</w:t>
            </w:r>
            <w:r w:rsidRPr="005A1BD4">
              <w:rPr>
                <w:rFonts w:asciiTheme="minorHAnsi" w:hAnsiTheme="minorHAnsi" w:cstheme="minorHAnsi"/>
                <w:b/>
                <w:color w:val="000000" w:themeColor="text1"/>
                <w:sz w:val="20"/>
                <w:szCs w:val="20"/>
                <w:lang w:val="fr-CH"/>
              </w:rPr>
              <w:t xml:space="preserve"> 1001 feuilles</w:t>
            </w:r>
            <w:r>
              <w:rPr>
                <w:rFonts w:asciiTheme="minorHAnsi" w:hAnsiTheme="minorHAnsi" w:cstheme="minorHAnsi"/>
                <w:b/>
                <w:color w:val="000000" w:themeColor="text1"/>
                <w:sz w:val="20"/>
                <w:szCs w:val="20"/>
                <w:lang w:val="fr-CH"/>
              </w:rPr>
              <w:t xml:space="preserve"> </w:t>
            </w:r>
            <w:r w:rsidRPr="000F469E">
              <w:rPr>
                <w:rFonts w:asciiTheme="minorHAnsi" w:hAnsiTheme="minorHAnsi" w:cstheme="minorHAnsi"/>
                <w:bCs/>
                <w:color w:val="000000" w:themeColor="text1"/>
                <w:sz w:val="20"/>
                <w:szCs w:val="20"/>
                <w:lang w:val="fr-CH"/>
              </w:rPr>
              <w:t>et Cindy Diacquenod.</w:t>
            </w:r>
            <w:r>
              <w:rPr>
                <w:rFonts w:asciiTheme="minorHAnsi" w:hAnsiTheme="minorHAnsi" w:cstheme="minorHAnsi"/>
                <w:bCs/>
                <w:color w:val="000000" w:themeColor="text1"/>
                <w:sz w:val="20"/>
                <w:szCs w:val="20"/>
                <w:lang w:val="fr-CH"/>
              </w:rPr>
              <w:t xml:space="preserve"> </w:t>
            </w:r>
            <w:r w:rsidRPr="000F469E">
              <w:rPr>
                <w:rFonts w:asciiTheme="minorHAnsi" w:hAnsiTheme="minorHAnsi" w:cstheme="minorHAnsi"/>
                <w:bCs/>
                <w:color w:val="000000" w:themeColor="text1"/>
                <w:sz w:val="20"/>
                <w:szCs w:val="20"/>
                <w:lang w:val="fr-FR"/>
              </w:rPr>
              <w:t xml:space="preserve"> </w:t>
            </w:r>
            <w:r w:rsidRPr="005A1BD4">
              <w:rPr>
                <w:rFonts w:asciiTheme="minorHAnsi" w:hAnsiTheme="minorHAnsi" w:cstheme="minorHAnsi"/>
                <w:bCs/>
                <w:color w:val="000000" w:themeColor="text1"/>
                <w:sz w:val="20"/>
                <w:szCs w:val="20"/>
                <w:lang w:val="fr-FR"/>
              </w:rPr>
              <w:t xml:space="preserve">Ces formations sont données par des formatrices et formateurs avec et sans handicap. </w:t>
            </w:r>
            <w:r w:rsidRPr="005A1BD4">
              <w:rPr>
                <w:rFonts w:asciiTheme="minorHAnsi" w:hAnsiTheme="minorHAnsi" w:cstheme="minorHAnsi"/>
                <w:bCs/>
                <w:color w:val="000000" w:themeColor="text1"/>
                <w:sz w:val="20"/>
                <w:szCs w:val="20"/>
                <w:lang w:val="fr-CH"/>
              </w:rPr>
              <w:t xml:space="preserve">Sur son site, elle propose une boîte à outils en libre accès avec des exemples de </w:t>
            </w:r>
            <w:r>
              <w:rPr>
                <w:rFonts w:asciiTheme="minorHAnsi" w:hAnsiTheme="minorHAnsi" w:cstheme="minorHAnsi"/>
                <w:bCs/>
                <w:color w:val="000000" w:themeColor="text1"/>
                <w:sz w:val="20"/>
                <w:szCs w:val="20"/>
                <w:lang w:val="fr-CH"/>
              </w:rPr>
              <w:t>publications</w:t>
            </w:r>
            <w:r w:rsidRPr="005A1BD4">
              <w:rPr>
                <w:rFonts w:asciiTheme="minorHAnsi" w:hAnsiTheme="minorHAnsi" w:cstheme="minorHAnsi"/>
                <w:bCs/>
                <w:color w:val="000000" w:themeColor="text1"/>
                <w:sz w:val="20"/>
                <w:szCs w:val="20"/>
                <w:lang w:val="fr-CH"/>
              </w:rPr>
              <w:t xml:space="preserve"> en FALC.</w:t>
            </w:r>
          </w:p>
        </w:tc>
      </w:tr>
      <w:tr w:rsidR="00AD0C17" w:rsidRPr="00A421DF" w14:paraId="0FBF8985" w14:textId="77777777" w:rsidTr="006B3B8C">
        <w:tc>
          <w:tcPr>
            <w:tcW w:w="2835" w:type="dxa"/>
            <w:vMerge w:val="restart"/>
          </w:tcPr>
          <w:p w14:paraId="563DEAD9" w14:textId="319BBC71"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Intégration professionnelle</w:t>
            </w:r>
          </w:p>
        </w:tc>
        <w:tc>
          <w:tcPr>
            <w:tcW w:w="4252" w:type="dxa"/>
          </w:tcPr>
          <w:p w14:paraId="2B3288CB"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Actifs</w:t>
            </w:r>
          </w:p>
          <w:p w14:paraId="4CB69349" w14:textId="77777777" w:rsidR="00AD0C17" w:rsidRPr="005A1BD4" w:rsidRDefault="00A421DF" w:rsidP="00AD0C17">
            <w:pPr>
              <w:spacing w:after="0"/>
              <w:rPr>
                <w:rFonts w:asciiTheme="minorHAnsi" w:hAnsiTheme="minorHAnsi" w:cstheme="minorHAnsi"/>
                <w:b/>
                <w:color w:val="000000" w:themeColor="text1"/>
                <w:sz w:val="20"/>
                <w:szCs w:val="20"/>
                <w:lang w:val="fr-FR"/>
              </w:rPr>
            </w:pPr>
            <w:hyperlink r:id="rId115" w:history="1">
              <w:r w:rsidR="00AD0C17" w:rsidRPr="005A1BD4">
                <w:rPr>
                  <w:rStyle w:val="Hyperlink"/>
                  <w:rFonts w:asciiTheme="minorHAnsi" w:hAnsiTheme="minorHAnsi" w:cstheme="minorHAnsi"/>
                  <w:sz w:val="20"/>
                  <w:szCs w:val="20"/>
                  <w:lang w:val="fr-FR"/>
                </w:rPr>
                <w:t>www.actifs-ge.ch</w:t>
              </w:r>
            </w:hyperlink>
            <w:r w:rsidR="00AD0C17" w:rsidRPr="005A1BD4">
              <w:rPr>
                <w:rFonts w:asciiTheme="minorHAnsi" w:hAnsiTheme="minorHAnsi" w:cstheme="minorHAnsi"/>
                <w:sz w:val="20"/>
                <w:szCs w:val="20"/>
                <w:lang w:val="fr-FR"/>
              </w:rPr>
              <w:t xml:space="preserve"> </w:t>
            </w:r>
          </w:p>
          <w:p w14:paraId="275FC751" w14:textId="77777777" w:rsidR="00AD0C17" w:rsidRPr="005A1BD4" w:rsidRDefault="00AD0C17" w:rsidP="00AD0C17">
            <w:pPr>
              <w:spacing w:after="0"/>
              <w:rPr>
                <w:rFonts w:asciiTheme="minorHAnsi" w:hAnsiTheme="minorHAnsi" w:cstheme="minorHAnsi"/>
                <w:sz w:val="20"/>
                <w:szCs w:val="20"/>
                <w:lang w:val="fr-FR"/>
              </w:rPr>
            </w:pPr>
          </w:p>
          <w:p w14:paraId="133D328F" w14:textId="02A4D5C7" w:rsidR="00AD0C17" w:rsidRPr="005A1BD4" w:rsidRDefault="00A421DF" w:rsidP="00AD0C17">
            <w:pPr>
              <w:spacing w:after="0"/>
              <w:rPr>
                <w:rFonts w:asciiTheme="minorHAnsi" w:hAnsiTheme="minorHAnsi" w:cstheme="minorHAnsi"/>
                <w:b/>
                <w:color w:val="000000" w:themeColor="text1"/>
                <w:sz w:val="20"/>
                <w:szCs w:val="20"/>
                <w:lang w:val="fr-FR"/>
              </w:rPr>
            </w:pPr>
            <w:hyperlink r:id="rId116" w:history="1">
              <w:r w:rsidR="00AD0C17" w:rsidRPr="005A1BD4">
                <w:rPr>
                  <w:rStyle w:val="Hyperlink"/>
                  <w:rFonts w:asciiTheme="minorHAnsi" w:hAnsiTheme="minorHAnsi" w:cstheme="minorHAnsi"/>
                  <w:sz w:val="20"/>
                  <w:szCs w:val="20"/>
                  <w:lang w:val="fr-FR"/>
                </w:rPr>
                <w:t>info@actifs-ge.ch</w:t>
              </w:r>
            </w:hyperlink>
            <w:r w:rsidR="00AD0C17" w:rsidRPr="005A1BD4">
              <w:rPr>
                <w:rFonts w:asciiTheme="minorHAnsi" w:hAnsiTheme="minorHAnsi" w:cstheme="minorHAnsi"/>
                <w:sz w:val="20"/>
                <w:szCs w:val="20"/>
                <w:lang w:val="fr-FR"/>
              </w:rPr>
              <w:t xml:space="preserve"> </w:t>
            </w:r>
          </w:p>
          <w:p w14:paraId="2DC96607"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FR"/>
              </w:rPr>
              <w:t>Secrétariat : 022 343 20 27</w:t>
            </w:r>
          </w:p>
          <w:p w14:paraId="20676252" w14:textId="77777777" w:rsidR="00AD0C17" w:rsidRPr="005A1BD4" w:rsidRDefault="00AD0C17" w:rsidP="00AD0C17">
            <w:pPr>
              <w:spacing w:after="0"/>
              <w:rPr>
                <w:rFonts w:asciiTheme="minorHAnsi" w:hAnsiTheme="minorHAnsi" w:cstheme="minorHAnsi"/>
                <w:b/>
                <w:color w:val="000000" w:themeColor="text1"/>
                <w:sz w:val="20"/>
                <w:szCs w:val="20"/>
                <w:lang w:val="fr-FR"/>
              </w:rPr>
            </w:pPr>
          </w:p>
        </w:tc>
        <w:tc>
          <w:tcPr>
            <w:tcW w:w="8080" w:type="dxa"/>
          </w:tcPr>
          <w:p w14:paraId="3933B550" w14:textId="57AB5A43" w:rsidR="00AD0C17" w:rsidRPr="00C81D76" w:rsidRDefault="00AD0C17" w:rsidP="00AD0C17">
            <w:pPr>
              <w:spacing w:after="0"/>
              <w:rPr>
                <w:rFonts w:asciiTheme="minorHAnsi" w:hAnsiTheme="minorHAnsi" w:cstheme="minorHAnsi"/>
                <w:b/>
                <w:bCs/>
                <w:color w:val="000000" w:themeColor="text1"/>
                <w:sz w:val="20"/>
                <w:szCs w:val="20"/>
                <w:lang w:val="fr-CH"/>
              </w:rPr>
            </w:pPr>
            <w:r w:rsidRPr="00C81D76">
              <w:rPr>
                <w:color w:val="000000"/>
                <w:sz w:val="20"/>
                <w:szCs w:val="20"/>
                <w:lang w:val="fr-CH" w:eastAsia="de-CH"/>
              </w:rPr>
              <w:t>A Genève, l'association Actifs a pour mission de promouvoir la formation continue et l'intégration sociale et professionnelle des personnes ayant une déficience intellectuelle, un trouble autistique ou des difficultés d'apprentissage</w:t>
            </w:r>
            <w:r w:rsidRPr="00C81D76">
              <w:rPr>
                <w:sz w:val="20"/>
                <w:szCs w:val="20"/>
                <w:lang w:val="fr-CH" w:eastAsia="de-CH"/>
              </w:rPr>
              <w:t xml:space="preserve"> par la valorisation des rôles sociaux</w:t>
            </w:r>
            <w:r w:rsidRPr="00C81D76">
              <w:rPr>
                <w:color w:val="000000"/>
                <w:sz w:val="20"/>
                <w:szCs w:val="20"/>
                <w:lang w:val="fr-CH" w:eastAsia="de-CH"/>
              </w:rPr>
              <w:t xml:space="preserve">. Son centre de formation propose des cours et des formations qui offrent non seulement un perfectionnement professionnel, mais aussi des compétences pour vivre une vie la plus autonome possible. Son service de </w:t>
            </w:r>
            <w:r w:rsidRPr="00C81D76">
              <w:rPr>
                <w:sz w:val="20"/>
                <w:szCs w:val="20"/>
                <w:lang w:val="fr-CH" w:eastAsia="de-CH"/>
              </w:rPr>
              <w:t xml:space="preserve">conseil social </w:t>
            </w:r>
            <w:r w:rsidRPr="00C81D76">
              <w:rPr>
                <w:color w:val="000000"/>
                <w:sz w:val="20"/>
                <w:szCs w:val="20"/>
                <w:lang w:val="fr-CH" w:eastAsia="de-CH"/>
              </w:rPr>
              <w:t>et de coaching professionnel accompagne les bénéficiaires</w:t>
            </w:r>
            <w:r w:rsidRPr="00C81D76">
              <w:rPr>
                <w:sz w:val="20"/>
                <w:szCs w:val="20"/>
                <w:lang w:val="fr-CH" w:eastAsia="de-CH"/>
              </w:rPr>
              <w:t xml:space="preserve"> et leurs proches sur </w:t>
            </w:r>
            <w:r w:rsidRPr="00C81D76">
              <w:rPr>
                <w:color w:val="000000"/>
                <w:sz w:val="20"/>
                <w:szCs w:val="20"/>
                <w:lang w:val="fr-CH" w:eastAsia="de-CH"/>
              </w:rPr>
              <w:t>tou</w:t>
            </w:r>
            <w:r w:rsidRPr="00C81D76">
              <w:rPr>
                <w:sz w:val="20"/>
                <w:szCs w:val="20"/>
                <w:lang w:val="fr-CH" w:eastAsia="de-CH"/>
              </w:rPr>
              <w:t>s</w:t>
            </w:r>
            <w:r w:rsidRPr="00C81D76">
              <w:rPr>
                <w:color w:val="000000"/>
                <w:sz w:val="20"/>
                <w:szCs w:val="20"/>
                <w:lang w:val="fr-CH" w:eastAsia="de-CH"/>
              </w:rPr>
              <w:t xml:space="preserve"> </w:t>
            </w:r>
            <w:r w:rsidRPr="00C81D76">
              <w:rPr>
                <w:sz w:val="20"/>
                <w:szCs w:val="20"/>
                <w:lang w:val="fr-CH" w:eastAsia="de-CH"/>
              </w:rPr>
              <w:t xml:space="preserve">les aspects </w:t>
            </w:r>
            <w:r w:rsidRPr="00C81D76">
              <w:rPr>
                <w:color w:val="000000"/>
                <w:sz w:val="20"/>
                <w:szCs w:val="20"/>
                <w:lang w:val="fr-CH" w:eastAsia="de-CH"/>
              </w:rPr>
              <w:t>du parcours professionnel. Il sensibilise aussi les entreprises intégrantes aux bénéfices du travail en équipes inclusives.</w:t>
            </w:r>
          </w:p>
        </w:tc>
      </w:tr>
      <w:tr w:rsidR="00AD0C17" w:rsidRPr="00A421DF" w14:paraId="2CD454FC" w14:textId="77777777" w:rsidTr="006B3B8C">
        <w:tc>
          <w:tcPr>
            <w:tcW w:w="2835" w:type="dxa"/>
            <w:vMerge/>
          </w:tcPr>
          <w:p w14:paraId="3852C7D3" w14:textId="77777777"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49ABFDF5"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Id-Geo</w:t>
            </w:r>
          </w:p>
          <w:p w14:paraId="663A8202" w14:textId="77777777" w:rsidR="00AD0C17" w:rsidRPr="005A1BD4" w:rsidRDefault="00A421DF" w:rsidP="00AD0C17">
            <w:pPr>
              <w:spacing w:after="0"/>
              <w:rPr>
                <w:rFonts w:asciiTheme="minorHAnsi" w:hAnsiTheme="minorHAnsi" w:cstheme="minorHAnsi"/>
                <w:b/>
                <w:sz w:val="20"/>
                <w:szCs w:val="20"/>
                <w:lang w:val="fr-FR"/>
              </w:rPr>
            </w:pPr>
            <w:hyperlink r:id="rId117" w:history="1">
              <w:r w:rsidR="00AD0C17" w:rsidRPr="005A1BD4">
                <w:rPr>
                  <w:rStyle w:val="Hyperlink"/>
                  <w:rFonts w:asciiTheme="minorHAnsi" w:hAnsiTheme="minorHAnsi" w:cstheme="minorHAnsi"/>
                  <w:sz w:val="20"/>
                  <w:szCs w:val="20"/>
                  <w:lang w:val="fr-FR"/>
                </w:rPr>
                <w:t>www.id-geo.ch</w:t>
              </w:r>
            </w:hyperlink>
          </w:p>
          <w:p w14:paraId="76D93E54" w14:textId="77777777" w:rsidR="00AD0C17" w:rsidRPr="005A1BD4" w:rsidRDefault="00AD0C17" w:rsidP="00AD0C17">
            <w:pPr>
              <w:spacing w:after="0"/>
              <w:rPr>
                <w:rFonts w:asciiTheme="minorHAnsi" w:hAnsiTheme="minorHAnsi" w:cstheme="minorHAnsi"/>
                <w:sz w:val="20"/>
                <w:szCs w:val="20"/>
                <w:lang w:val="fr-FR"/>
              </w:rPr>
            </w:pPr>
          </w:p>
          <w:p w14:paraId="6D9A770B" w14:textId="08A9D83C" w:rsidR="00AD0C17" w:rsidRPr="005A1BD4" w:rsidRDefault="00AD0C17" w:rsidP="00AD0C17">
            <w:pPr>
              <w:spacing w:after="0"/>
              <w:rPr>
                <w:rFonts w:asciiTheme="minorHAnsi" w:hAnsiTheme="minorHAnsi" w:cstheme="minorHAnsi"/>
                <w:b/>
                <w:sz w:val="20"/>
                <w:szCs w:val="20"/>
                <w:lang w:val="it-IT"/>
              </w:rPr>
            </w:pPr>
            <w:r w:rsidRPr="005A1BD4">
              <w:rPr>
                <w:rFonts w:asciiTheme="minorHAnsi" w:hAnsiTheme="minorHAnsi" w:cstheme="minorHAnsi"/>
                <w:sz w:val="20"/>
                <w:szCs w:val="20"/>
                <w:lang w:val="it-IT"/>
              </w:rPr>
              <w:t>Sébastien Kessler</w:t>
            </w:r>
          </w:p>
          <w:p w14:paraId="59D5C58C" w14:textId="77777777" w:rsidR="00AD0C17" w:rsidRPr="005A1BD4" w:rsidRDefault="00A421DF" w:rsidP="00AD0C17">
            <w:pPr>
              <w:spacing w:after="0"/>
              <w:rPr>
                <w:rFonts w:asciiTheme="minorHAnsi" w:hAnsiTheme="minorHAnsi" w:cstheme="minorHAnsi"/>
                <w:b/>
                <w:sz w:val="20"/>
                <w:szCs w:val="20"/>
                <w:lang w:val="it-IT"/>
              </w:rPr>
            </w:pPr>
            <w:hyperlink r:id="rId118" w:history="1">
              <w:r w:rsidR="00AD0C17" w:rsidRPr="005A1BD4">
                <w:rPr>
                  <w:rStyle w:val="Hyperlink"/>
                  <w:rFonts w:asciiTheme="minorHAnsi" w:hAnsiTheme="minorHAnsi" w:cstheme="minorHAnsi"/>
                  <w:sz w:val="20"/>
                  <w:szCs w:val="20"/>
                  <w:lang w:val="it-IT"/>
                </w:rPr>
                <w:t>sebastien.kessler@id-geo.ch</w:t>
              </w:r>
            </w:hyperlink>
          </w:p>
          <w:p w14:paraId="163EFEC3" w14:textId="79088311"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sz w:val="20"/>
                <w:szCs w:val="20"/>
                <w:lang w:val="fr-CH"/>
              </w:rPr>
              <w:t>076 615 0111</w:t>
            </w:r>
          </w:p>
        </w:tc>
        <w:tc>
          <w:tcPr>
            <w:tcW w:w="8080" w:type="dxa"/>
          </w:tcPr>
          <w:p w14:paraId="09C02EE9" w14:textId="7E2E7CA0"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bCs/>
                <w:color w:val="000000" w:themeColor="text1"/>
                <w:sz w:val="20"/>
                <w:szCs w:val="20"/>
                <w:lang w:val="fr-CH"/>
              </w:rPr>
              <w:t>id-Geo est un bureau d'étude spécialisé dans le domaine de l'accessibilité universelle basé à Lausanne. Depuis sa création en 2010, les clients qui font confiance au bureau sont des entreprises privées, de collectivités publiques et des associations. Il réalise du conseil, des diagnostics d'accessibilité, des formations, des sensibilisations, de l'assistance au maître d'ouvrage, des documents stratégiques et des plans d'action dans différents domaines, dont la culture, l’architecture, les transports ou l’urbanisme. Son équipe est constituée de spécialistes avec et sans handicap.</w:t>
            </w:r>
            <w:r w:rsidR="00596195">
              <w:rPr>
                <w:rFonts w:asciiTheme="minorHAnsi" w:hAnsiTheme="minorHAnsi" w:cstheme="minorHAnsi"/>
                <w:bCs/>
                <w:color w:val="000000" w:themeColor="text1"/>
                <w:sz w:val="20"/>
                <w:szCs w:val="20"/>
                <w:lang w:val="fr-CH"/>
              </w:rPr>
              <w:t xml:space="preserve"> </w:t>
            </w:r>
            <w:r w:rsidRPr="005A1BD4">
              <w:rPr>
                <w:rFonts w:asciiTheme="minorHAnsi" w:hAnsiTheme="minorHAnsi" w:cstheme="minorHAnsi"/>
                <w:bCs/>
                <w:color w:val="000000" w:themeColor="text1"/>
                <w:sz w:val="20"/>
                <w:szCs w:val="20"/>
                <w:lang w:val="fr-CH"/>
              </w:rPr>
              <w:t xml:space="preserve">Les formations types ou sur mesure sensibilisent au modèle social du handicap, présentent les bases légales et proposent souvent des mises en situation sous la conduite d’expert-e-s en situation de handicap. Les participant-e-s explorent l’intérieur et </w:t>
            </w:r>
            <w:r w:rsidRPr="005A1BD4">
              <w:rPr>
                <w:rFonts w:asciiTheme="minorHAnsi" w:hAnsiTheme="minorHAnsi" w:cstheme="minorHAnsi"/>
                <w:bCs/>
                <w:color w:val="000000" w:themeColor="text1"/>
                <w:sz w:val="20"/>
                <w:szCs w:val="20"/>
                <w:lang w:val="fr-CH"/>
              </w:rPr>
              <w:lastRenderedPageBreak/>
              <w:t>l’extérieur d’un lieu où est donné la formation, p. ex. un bâtiment du lieu de formation. Ils et elles apprennent à connaître les nombreux obstacles architecturaux, au niveau de la signalétique et de la communication auxquels font face des personnes en situation de handicap.</w:t>
            </w:r>
          </w:p>
        </w:tc>
      </w:tr>
      <w:tr w:rsidR="00AD0C17" w:rsidRPr="00A421DF" w14:paraId="3120D007" w14:textId="77777777" w:rsidTr="006B3B8C">
        <w:tc>
          <w:tcPr>
            <w:tcW w:w="2835" w:type="dxa"/>
            <w:vMerge/>
          </w:tcPr>
          <w:p w14:paraId="5CE39755" w14:textId="77777777"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2BD0F744"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insertH</w:t>
            </w:r>
          </w:p>
          <w:p w14:paraId="0AAAA374"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FR :</w:t>
            </w:r>
          </w:p>
          <w:p w14:paraId="4F4D5203" w14:textId="77777777" w:rsidR="00AD0C17" w:rsidRPr="005A1BD4" w:rsidRDefault="00A421DF" w:rsidP="00AD0C17">
            <w:pPr>
              <w:spacing w:after="0"/>
              <w:rPr>
                <w:rFonts w:asciiTheme="minorHAnsi" w:hAnsiTheme="minorHAnsi" w:cstheme="minorHAnsi"/>
                <w:b/>
                <w:sz w:val="20"/>
                <w:szCs w:val="20"/>
                <w:lang w:val="fr-FR"/>
              </w:rPr>
            </w:pPr>
            <w:hyperlink r:id="rId119" w:history="1">
              <w:r w:rsidR="00AD0C17" w:rsidRPr="005A1BD4">
                <w:rPr>
                  <w:rStyle w:val="Hyperlink"/>
                  <w:rFonts w:asciiTheme="minorHAnsi" w:hAnsiTheme="minorHAnsi" w:cstheme="minorHAnsi"/>
                  <w:sz w:val="20"/>
                  <w:szCs w:val="20"/>
                  <w:lang w:val="fr-FR"/>
                </w:rPr>
                <w:t>www.proinfirmis.ch/fr/prestations/fribourg/inserth.html</w:t>
              </w:r>
            </w:hyperlink>
          </w:p>
          <w:p w14:paraId="645011C2" w14:textId="4808E49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JU et NE :</w:t>
            </w:r>
          </w:p>
          <w:p w14:paraId="4870FB08" w14:textId="18365870" w:rsidR="00AD0C17" w:rsidRPr="005A1BD4" w:rsidRDefault="00A421DF" w:rsidP="00AD0C17">
            <w:pPr>
              <w:spacing w:after="0"/>
              <w:rPr>
                <w:rFonts w:asciiTheme="minorHAnsi" w:hAnsiTheme="minorHAnsi" w:cstheme="minorHAnsi"/>
                <w:color w:val="0000FF"/>
                <w:sz w:val="20"/>
                <w:szCs w:val="20"/>
                <w:u w:val="single"/>
                <w:lang w:val="fr-FR"/>
              </w:rPr>
            </w:pPr>
            <w:hyperlink r:id="rId120" w:history="1">
              <w:r w:rsidR="00AD0C17" w:rsidRPr="005A1BD4">
                <w:rPr>
                  <w:rStyle w:val="Hyperlink"/>
                  <w:rFonts w:asciiTheme="minorHAnsi" w:hAnsiTheme="minorHAnsi" w:cstheme="minorHAnsi"/>
                  <w:sz w:val="20"/>
                  <w:szCs w:val="20"/>
                  <w:lang w:val="fr-FR"/>
                </w:rPr>
                <w:t>www.proinfirmis.ch/fr/prestations/jura/inserth.html</w:t>
              </w:r>
            </w:hyperlink>
          </w:p>
          <w:p w14:paraId="423BB949"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sz w:val="20"/>
                <w:szCs w:val="20"/>
                <w:lang w:val="fr-FR"/>
              </w:rPr>
              <w:t>VD :</w:t>
            </w:r>
          </w:p>
          <w:p w14:paraId="31F4EB91" w14:textId="1E2E8F83" w:rsidR="00AD0C17" w:rsidRPr="005A1BD4" w:rsidRDefault="00A421DF" w:rsidP="00AD0C17">
            <w:pPr>
              <w:spacing w:after="0"/>
              <w:rPr>
                <w:rStyle w:val="Hyperlink"/>
                <w:rFonts w:asciiTheme="minorHAnsi" w:hAnsiTheme="minorHAnsi" w:cstheme="minorHAnsi"/>
                <w:sz w:val="20"/>
                <w:szCs w:val="20"/>
                <w:lang w:val="fr-FR"/>
              </w:rPr>
            </w:pPr>
            <w:hyperlink r:id="rId121" w:history="1">
              <w:r w:rsidR="00AD0C17" w:rsidRPr="005A1BD4">
                <w:rPr>
                  <w:rStyle w:val="Hyperlink"/>
                  <w:rFonts w:asciiTheme="minorHAnsi" w:hAnsiTheme="minorHAnsi" w:cstheme="minorHAnsi"/>
                  <w:sz w:val="20"/>
                  <w:szCs w:val="20"/>
                  <w:lang w:val="fr-FR"/>
                </w:rPr>
                <w:t>www.proinfirmis.ch/fr/prestations/vaud/inserth.html</w:t>
              </w:r>
            </w:hyperlink>
          </w:p>
          <w:p w14:paraId="7B4469DB" w14:textId="77777777" w:rsidR="00AD0C17" w:rsidRPr="005A1BD4" w:rsidRDefault="00AD0C17" w:rsidP="00AD0C17">
            <w:pPr>
              <w:spacing w:after="0"/>
              <w:rPr>
                <w:rStyle w:val="Hyperlink"/>
                <w:rFonts w:asciiTheme="minorHAnsi" w:hAnsiTheme="minorHAnsi" w:cstheme="minorHAnsi"/>
                <w:sz w:val="20"/>
                <w:szCs w:val="20"/>
                <w:lang w:val="fr-FR"/>
              </w:rPr>
            </w:pPr>
          </w:p>
          <w:p w14:paraId="5BE752CF" w14:textId="77777777" w:rsidR="00AD0C17" w:rsidRPr="005A1BD4" w:rsidRDefault="00A421DF" w:rsidP="00AD0C17">
            <w:pPr>
              <w:spacing w:after="0"/>
              <w:rPr>
                <w:rFonts w:asciiTheme="minorHAnsi" w:hAnsiTheme="minorHAnsi" w:cstheme="minorHAnsi"/>
                <w:bCs/>
                <w:sz w:val="20"/>
                <w:szCs w:val="20"/>
                <w:lang w:val="fr-CH"/>
              </w:rPr>
            </w:pPr>
            <w:hyperlink r:id="rId122" w:history="1">
              <w:r w:rsidR="00AD0C17" w:rsidRPr="005A1BD4">
                <w:rPr>
                  <w:rStyle w:val="Hyperlink"/>
                  <w:rFonts w:asciiTheme="minorHAnsi" w:hAnsiTheme="minorHAnsi" w:cstheme="minorHAnsi"/>
                  <w:bCs/>
                  <w:sz w:val="20"/>
                  <w:szCs w:val="20"/>
                </w:rPr>
                <w:t>inserth@proinfirmis.ch</w:t>
              </w:r>
            </w:hyperlink>
          </w:p>
          <w:p w14:paraId="3C557BEC" w14:textId="77777777" w:rsidR="00AD0C17" w:rsidRPr="005A1BD4" w:rsidRDefault="00AD0C17" w:rsidP="00AD0C17">
            <w:pPr>
              <w:spacing w:after="0"/>
              <w:rPr>
                <w:rFonts w:asciiTheme="minorHAnsi" w:hAnsiTheme="minorHAnsi" w:cstheme="minorHAnsi"/>
                <w:bCs/>
                <w:sz w:val="20"/>
                <w:szCs w:val="20"/>
              </w:rPr>
            </w:pPr>
            <w:r w:rsidRPr="005A1BD4">
              <w:rPr>
                <w:rFonts w:asciiTheme="minorHAnsi" w:hAnsiTheme="minorHAnsi" w:cstheme="minorHAnsi"/>
                <w:bCs/>
                <w:sz w:val="20"/>
                <w:szCs w:val="20"/>
              </w:rPr>
              <w:t>058 775 34 34</w:t>
            </w:r>
          </w:p>
          <w:p w14:paraId="22318520" w14:textId="282237E9" w:rsidR="00AD0C17" w:rsidRPr="005A1BD4" w:rsidRDefault="00AD0C17" w:rsidP="00AD0C17">
            <w:pPr>
              <w:spacing w:after="0"/>
              <w:rPr>
                <w:rFonts w:asciiTheme="minorHAnsi" w:hAnsiTheme="minorHAnsi" w:cstheme="minorHAnsi"/>
                <w:bCs/>
                <w:sz w:val="20"/>
                <w:szCs w:val="20"/>
              </w:rPr>
            </w:pPr>
            <w:r w:rsidRPr="005A1BD4">
              <w:rPr>
                <w:rFonts w:asciiTheme="minorHAnsi" w:hAnsiTheme="minorHAnsi" w:cstheme="minorHAnsi"/>
                <w:bCs/>
                <w:sz w:val="20"/>
                <w:szCs w:val="20"/>
              </w:rPr>
              <w:t>058 775 34 48</w:t>
            </w:r>
          </w:p>
        </w:tc>
        <w:tc>
          <w:tcPr>
            <w:tcW w:w="8080" w:type="dxa"/>
          </w:tcPr>
          <w:p w14:paraId="60CCF005" w14:textId="7732AD91" w:rsidR="00AD0C17" w:rsidRPr="005A1BD4" w:rsidRDefault="00AD0C17" w:rsidP="00AD0C17">
            <w:pPr>
              <w:spacing w:after="0"/>
              <w:rPr>
                <w:rFonts w:asciiTheme="minorHAnsi" w:hAnsiTheme="minorHAnsi" w:cstheme="minorHAnsi"/>
                <w:color w:val="000000" w:themeColor="text1"/>
                <w:sz w:val="20"/>
                <w:szCs w:val="20"/>
                <w:highlight w:val="cyan"/>
                <w:lang w:val="fr-FR"/>
              </w:rPr>
            </w:pPr>
            <w:r w:rsidRPr="005A1BD4">
              <w:rPr>
                <w:rFonts w:asciiTheme="minorHAnsi" w:hAnsiTheme="minorHAnsi" w:cstheme="minorHAnsi"/>
                <w:color w:val="000000" w:themeColor="text1"/>
                <w:sz w:val="20"/>
                <w:szCs w:val="20"/>
                <w:lang w:val="fr-CH"/>
              </w:rPr>
              <w:t>insertH est une prestation de Pro Infirmis destinée aux personnes en situation de handicap qui souhaitent travailler sur le premier marché du travail. Elle existe dans les cantons de FR, JU, NE, TI et VD. insertH a pour but la création d'emplois protégés avec et au sein d'entreprises partenaires. insertH s'adresse à des personnes au bénéfice d'une rente entière de l'assurance invalidité présentant une déficience intellectuelle, physique ou un trouble du spectre autistique qui souhaitent participer à la vie en société à travers un emploi valorisant à la mesure de leurs compétences. insertH accompagne aussi l'employeur ou l'employeuse. Toute démarche insertH débute par un stage (3 à 6 mois). Si les partenaires sont réciproquement convaincus, un contrat ordinaire avec un salaire partiel liera alors candidat-e et employeur ou employeuse. Le soutien d'insertH ne s'arrête pas mais il s'allège en s'adaptant aux besoins des partenaires et des candidat.e.s, il est gratuit et flexible.</w:t>
            </w:r>
          </w:p>
        </w:tc>
      </w:tr>
      <w:tr w:rsidR="00AD0C17" w:rsidRPr="00A421DF" w14:paraId="1B3DC4E2" w14:textId="77777777" w:rsidTr="00883B0C">
        <w:trPr>
          <w:trHeight w:val="161"/>
        </w:trPr>
        <w:tc>
          <w:tcPr>
            <w:tcW w:w="2835" w:type="dxa"/>
            <w:vMerge/>
          </w:tcPr>
          <w:p w14:paraId="68CD0972" w14:textId="77777777"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255BE53D" w14:textId="77777777" w:rsidR="00AD0C17" w:rsidRPr="005A1BD4" w:rsidRDefault="00AD0C17" w:rsidP="00AD0C17">
            <w:pPr>
              <w:spacing w:after="0"/>
              <w:rPr>
                <w:rFonts w:asciiTheme="minorHAnsi" w:hAnsiTheme="minorHAnsi" w:cstheme="minorHAnsi"/>
                <w:b/>
                <w:color w:val="000000" w:themeColor="text1"/>
                <w:sz w:val="20"/>
                <w:szCs w:val="20"/>
                <w:lang w:val="it-IT"/>
              </w:rPr>
            </w:pPr>
            <w:r w:rsidRPr="005A1BD4">
              <w:rPr>
                <w:rFonts w:asciiTheme="minorHAnsi" w:hAnsiTheme="minorHAnsi" w:cstheme="minorHAnsi"/>
                <w:b/>
                <w:color w:val="000000" w:themeColor="text1"/>
                <w:sz w:val="20"/>
                <w:szCs w:val="20"/>
                <w:lang w:val="it-IT"/>
              </w:rPr>
              <w:t>Passerelle Culturelle</w:t>
            </w:r>
          </w:p>
          <w:p w14:paraId="51761021" w14:textId="77777777" w:rsidR="00AD0C17" w:rsidRPr="005A1BD4" w:rsidRDefault="00A421DF" w:rsidP="00AD0C17">
            <w:pPr>
              <w:spacing w:after="0"/>
              <w:rPr>
                <w:rFonts w:asciiTheme="minorHAnsi" w:hAnsiTheme="minorHAnsi" w:cstheme="minorHAnsi"/>
                <w:b/>
                <w:color w:val="000000" w:themeColor="text1"/>
                <w:sz w:val="20"/>
                <w:szCs w:val="20"/>
                <w:lang w:val="it-IT"/>
              </w:rPr>
            </w:pPr>
            <w:hyperlink r:id="rId123" w:history="1">
              <w:r w:rsidR="00AD0C17" w:rsidRPr="005A1BD4">
                <w:rPr>
                  <w:rStyle w:val="Hyperlink"/>
                  <w:rFonts w:asciiTheme="minorHAnsi" w:hAnsiTheme="minorHAnsi" w:cstheme="minorHAnsi"/>
                  <w:sz w:val="20"/>
                  <w:szCs w:val="20"/>
                  <w:lang w:val="it-IT"/>
                </w:rPr>
                <w:t>http://passerelle-culturelle.ch</w:t>
              </w:r>
            </w:hyperlink>
          </w:p>
          <w:p w14:paraId="31C4FA8C" w14:textId="77777777" w:rsidR="00AD0C17" w:rsidRPr="005A1BD4" w:rsidRDefault="00AD0C17" w:rsidP="00AD0C17">
            <w:pPr>
              <w:spacing w:after="0"/>
              <w:rPr>
                <w:rFonts w:asciiTheme="minorHAnsi" w:hAnsiTheme="minorHAnsi" w:cstheme="minorHAnsi"/>
                <w:color w:val="000000" w:themeColor="text1"/>
                <w:sz w:val="20"/>
                <w:szCs w:val="20"/>
                <w:lang w:val="it-IT"/>
              </w:rPr>
            </w:pPr>
          </w:p>
          <w:p w14:paraId="03225A95" w14:textId="77777777" w:rsidR="00AD0C17" w:rsidRDefault="00A421DF" w:rsidP="00AD0C17">
            <w:pPr>
              <w:spacing w:after="0"/>
              <w:rPr>
                <w:rStyle w:val="Hyperlink"/>
                <w:rFonts w:asciiTheme="minorHAnsi" w:hAnsiTheme="minorHAnsi" w:cstheme="minorHAnsi"/>
                <w:sz w:val="20"/>
                <w:szCs w:val="20"/>
                <w:lang w:val="fr-CH"/>
              </w:rPr>
            </w:pPr>
            <w:hyperlink r:id="rId124" w:history="1">
              <w:r w:rsidR="00AD0C17" w:rsidRPr="00793B37">
                <w:rPr>
                  <w:rStyle w:val="Hyperlink"/>
                  <w:rFonts w:asciiTheme="minorHAnsi" w:hAnsiTheme="minorHAnsi" w:cstheme="minorHAnsi"/>
                  <w:sz w:val="20"/>
                  <w:szCs w:val="20"/>
                  <w:lang w:val="fr-CH"/>
                </w:rPr>
                <w:t>passerelle.culturelle@ilavigny.ch</w:t>
              </w:r>
            </w:hyperlink>
          </w:p>
          <w:p w14:paraId="64345153" w14:textId="7BBBA463" w:rsidR="00596195" w:rsidRPr="007614CD" w:rsidRDefault="00596195" w:rsidP="00AD0C17">
            <w:pPr>
              <w:spacing w:after="0"/>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021 316 99 25</w:t>
            </w:r>
          </w:p>
        </w:tc>
        <w:tc>
          <w:tcPr>
            <w:tcW w:w="8080" w:type="dxa"/>
          </w:tcPr>
          <w:p w14:paraId="73BC560A" w14:textId="5B437DEF" w:rsidR="00AD0C17" w:rsidRPr="005A1BD4" w:rsidRDefault="00AD0C17" w:rsidP="00AD0C17">
            <w:pPr>
              <w:spacing w:after="0"/>
              <w:rPr>
                <w:rFonts w:asciiTheme="minorHAnsi" w:hAnsiTheme="minorHAnsi" w:cstheme="minorHAnsi"/>
                <w:color w:val="000000" w:themeColor="text1"/>
                <w:sz w:val="20"/>
                <w:szCs w:val="20"/>
                <w:highlight w:val="yellow"/>
                <w:lang w:val="fr-CH"/>
              </w:rPr>
            </w:pPr>
            <w:r w:rsidRPr="005A1BD4">
              <w:rPr>
                <w:rFonts w:asciiTheme="minorHAnsi" w:hAnsiTheme="minorHAnsi" w:cstheme="minorHAnsi"/>
                <w:color w:val="000000" w:themeColor="text1"/>
                <w:sz w:val="20"/>
                <w:szCs w:val="20"/>
                <w:lang w:val="fr-CH"/>
              </w:rPr>
              <w:t>Dans le canton de Vaud, Passerelle Culturelle est un programme de formation et de stages professionnels dans le domaine de la culture. Il s’adresse à des jeunes adultes qui présentent des compétences particulières empêchant une orientation standard. Des structures culturelles publiques ou privées accueillent des élèves intéressé-e-s par le domaine culturel. Passerelle Culture accompagne les élèves et un ou une référent-e par structure. Le projet est un partenariat entre l’Institution de Lavigny et Photo Elysée, où le projet a son bureau.</w:t>
            </w:r>
          </w:p>
        </w:tc>
      </w:tr>
      <w:tr w:rsidR="00AD0C17" w:rsidRPr="00A421DF" w14:paraId="1AB964CA" w14:textId="77777777" w:rsidTr="006B3B8C">
        <w:tc>
          <w:tcPr>
            <w:tcW w:w="2835" w:type="dxa"/>
            <w:vMerge/>
          </w:tcPr>
          <w:p w14:paraId="2A1BDB87" w14:textId="77777777"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5DB774B6"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Pôle entreprises et Formation de la Fondation Clair Bois, Genève</w:t>
            </w:r>
          </w:p>
          <w:p w14:paraId="62054527" w14:textId="77777777" w:rsidR="00AD0C17" w:rsidRPr="005A1BD4" w:rsidRDefault="00A421DF" w:rsidP="00AD0C17">
            <w:pPr>
              <w:spacing w:after="0"/>
              <w:rPr>
                <w:rFonts w:asciiTheme="minorHAnsi" w:hAnsiTheme="minorHAnsi" w:cstheme="minorHAnsi"/>
                <w:b/>
                <w:color w:val="000000" w:themeColor="text1"/>
                <w:sz w:val="20"/>
                <w:szCs w:val="20"/>
                <w:lang w:val="fr-FR"/>
              </w:rPr>
            </w:pPr>
            <w:hyperlink r:id="rId125" w:history="1">
              <w:r w:rsidR="00AD0C17" w:rsidRPr="005A1BD4">
                <w:rPr>
                  <w:rStyle w:val="Hyperlink"/>
                  <w:rFonts w:asciiTheme="minorHAnsi" w:hAnsiTheme="minorHAnsi" w:cstheme="minorHAnsi"/>
                  <w:sz w:val="20"/>
                  <w:szCs w:val="20"/>
                  <w:lang w:val="fr-FR"/>
                </w:rPr>
                <w:t>www.clairbois.ch/services/arts-medias-design</w:t>
              </w:r>
            </w:hyperlink>
            <w:r w:rsidR="00AD0C17" w:rsidRPr="005A1BD4">
              <w:rPr>
                <w:rFonts w:asciiTheme="minorHAnsi" w:hAnsiTheme="minorHAnsi" w:cstheme="minorHAnsi"/>
                <w:sz w:val="20"/>
                <w:szCs w:val="20"/>
                <w:lang w:val="fr-FR"/>
              </w:rPr>
              <w:t xml:space="preserve"> </w:t>
            </w:r>
          </w:p>
          <w:p w14:paraId="00D3A1D6" w14:textId="77777777" w:rsidR="00AD0C17" w:rsidRPr="005A1BD4" w:rsidRDefault="00AD0C17" w:rsidP="00AD0C17">
            <w:pPr>
              <w:spacing w:after="0"/>
              <w:rPr>
                <w:rFonts w:asciiTheme="minorHAnsi" w:hAnsiTheme="minorHAnsi" w:cstheme="minorHAnsi"/>
                <w:sz w:val="20"/>
                <w:szCs w:val="20"/>
                <w:lang w:val="fr-FR"/>
              </w:rPr>
            </w:pPr>
          </w:p>
          <w:p w14:paraId="7F3ADD9A" w14:textId="604145E6"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FR"/>
              </w:rPr>
              <w:t>François Gency</w:t>
            </w:r>
          </w:p>
          <w:p w14:paraId="1054677E" w14:textId="042D06C6" w:rsidR="00AD0C17" w:rsidRPr="005A1BD4" w:rsidRDefault="00A421DF" w:rsidP="00AD0C17">
            <w:pPr>
              <w:spacing w:after="0"/>
              <w:rPr>
                <w:rFonts w:asciiTheme="minorHAnsi" w:hAnsiTheme="minorHAnsi" w:cstheme="minorHAnsi"/>
                <w:sz w:val="20"/>
                <w:szCs w:val="20"/>
                <w:lang w:val="fr-FR"/>
              </w:rPr>
            </w:pPr>
            <w:hyperlink r:id="rId126" w:history="1">
              <w:r w:rsidR="00AD0C17" w:rsidRPr="005A1BD4">
                <w:rPr>
                  <w:rStyle w:val="Hyperlink"/>
                  <w:rFonts w:asciiTheme="minorHAnsi" w:hAnsiTheme="minorHAnsi" w:cstheme="minorHAnsi"/>
                  <w:sz w:val="20"/>
                  <w:szCs w:val="20"/>
                  <w:lang w:val="fr-FR"/>
                </w:rPr>
                <w:t>francois.gency@clairbois.ch</w:t>
              </w:r>
            </w:hyperlink>
          </w:p>
          <w:p w14:paraId="1112FAB5" w14:textId="77777777" w:rsidR="00AD0C17" w:rsidRPr="005A1BD4" w:rsidRDefault="00AD0C17" w:rsidP="00AD0C17">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022 322 85 85</w:t>
            </w:r>
          </w:p>
          <w:p w14:paraId="09C1A024" w14:textId="77777777" w:rsidR="00AD0C17" w:rsidRPr="005A1BD4" w:rsidRDefault="00AD0C17" w:rsidP="00AD0C17">
            <w:pPr>
              <w:spacing w:after="0"/>
              <w:rPr>
                <w:rFonts w:asciiTheme="minorHAnsi" w:hAnsiTheme="minorHAnsi" w:cstheme="minorHAnsi"/>
                <w:b/>
                <w:color w:val="000000" w:themeColor="text1"/>
                <w:sz w:val="20"/>
                <w:szCs w:val="20"/>
                <w:lang w:val="it-IT"/>
              </w:rPr>
            </w:pPr>
          </w:p>
        </w:tc>
        <w:tc>
          <w:tcPr>
            <w:tcW w:w="8080" w:type="dxa"/>
          </w:tcPr>
          <w:p w14:paraId="737301A4"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b/>
                <w:bCs/>
                <w:color w:val="000000" w:themeColor="text1"/>
                <w:sz w:val="20"/>
                <w:szCs w:val="20"/>
                <w:lang w:val="fr-CH"/>
              </w:rPr>
              <w:t>Ex&amp;Co</w:t>
            </w:r>
            <w:r w:rsidRPr="005A1BD4">
              <w:rPr>
                <w:rFonts w:asciiTheme="minorHAnsi" w:hAnsiTheme="minorHAnsi" w:cstheme="minorHAnsi"/>
                <w:color w:val="000000" w:themeColor="text1"/>
                <w:sz w:val="20"/>
                <w:szCs w:val="20"/>
                <w:lang w:val="fr-CH"/>
              </w:rPr>
              <w:t> :</w:t>
            </w:r>
          </w:p>
          <w:p w14:paraId="1E12D92E" w14:textId="0E2AEC65"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Ex&amp;Co, le service de formation et de production vidéo de la Fondation Clair Bois, produit l’émission Singularités sur Léman Bleu TV, assure la réalisation de films de commande pour divers clients ainsi que des prestations de captation de manifestations. Outre la production audiovisuelle, Ex&amp;Co offre une formation initiale INSOS de praticien-ne-s assistant-e-s vidéo polyvalents à de jeunes adultes au bénéfice d’une mesure de l’Assurance Invalidité. Ses activités visent l’intégration par le travail et la valorisation des compétences des personnes en situation de handicap.</w:t>
            </w:r>
          </w:p>
          <w:p w14:paraId="57AC5997" w14:textId="77777777" w:rsidR="00AD0C17" w:rsidRPr="005A1BD4" w:rsidRDefault="00AD0C17" w:rsidP="00AD0C17">
            <w:pPr>
              <w:spacing w:after="0"/>
              <w:rPr>
                <w:rFonts w:asciiTheme="minorHAnsi" w:hAnsiTheme="minorHAnsi" w:cstheme="minorHAnsi"/>
                <w:color w:val="000000" w:themeColor="text1"/>
                <w:sz w:val="20"/>
                <w:szCs w:val="20"/>
                <w:lang w:val="fr-CH"/>
              </w:rPr>
            </w:pPr>
          </w:p>
          <w:p w14:paraId="4B0AF659" w14:textId="77777777"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b/>
                <w:bCs/>
                <w:color w:val="000000" w:themeColor="text1"/>
                <w:sz w:val="20"/>
                <w:szCs w:val="20"/>
                <w:lang w:val="fr-CH"/>
              </w:rPr>
              <w:lastRenderedPageBreak/>
              <w:t>Graphisme</w:t>
            </w:r>
            <w:r w:rsidRPr="005A1BD4">
              <w:rPr>
                <w:rFonts w:asciiTheme="minorHAnsi" w:hAnsiTheme="minorHAnsi" w:cstheme="minorHAnsi"/>
                <w:color w:val="000000" w:themeColor="text1"/>
                <w:sz w:val="20"/>
                <w:szCs w:val="20"/>
                <w:lang w:val="fr-CH"/>
              </w:rPr>
              <w:t> :</w:t>
            </w:r>
          </w:p>
          <w:p w14:paraId="7E997FA2" w14:textId="4E698A2F" w:rsidR="00AD0C17" w:rsidRPr="005A1BD4" w:rsidRDefault="00AD0C17"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L’atelier offre des prestations de graphisme de qualité professionnelle. Il emploie des collaboratrices et collaborateurs en emploi adapté, des personnes en formation INSOS et CFC et propose quelques places en activité occupationnelle.</w:t>
            </w:r>
          </w:p>
          <w:p w14:paraId="41E70604" w14:textId="77777777" w:rsidR="00AD0C17" w:rsidRPr="005A1BD4" w:rsidRDefault="00AD0C17" w:rsidP="00AD0C17">
            <w:pPr>
              <w:spacing w:after="0"/>
              <w:rPr>
                <w:rFonts w:asciiTheme="minorHAnsi" w:hAnsiTheme="minorHAnsi" w:cstheme="minorHAnsi"/>
                <w:color w:val="000000" w:themeColor="text1"/>
                <w:sz w:val="20"/>
                <w:szCs w:val="20"/>
                <w:lang w:val="fr-CH"/>
              </w:rPr>
            </w:pPr>
          </w:p>
          <w:p w14:paraId="77D36AA1" w14:textId="77777777" w:rsidR="00AD0C17" w:rsidRPr="005A1BD4" w:rsidRDefault="00AD0C17" w:rsidP="00AD0C17">
            <w:pPr>
              <w:spacing w:after="0"/>
              <w:rPr>
                <w:rFonts w:asciiTheme="minorHAnsi" w:hAnsiTheme="minorHAnsi" w:cstheme="minorHAnsi"/>
                <w:b/>
                <w:color w:val="000000" w:themeColor="text1"/>
                <w:sz w:val="20"/>
                <w:szCs w:val="20"/>
                <w:lang w:val="fr-CH"/>
              </w:rPr>
            </w:pPr>
            <w:r w:rsidRPr="005A1BD4">
              <w:rPr>
                <w:rFonts w:asciiTheme="minorHAnsi" w:hAnsiTheme="minorHAnsi" w:cstheme="minorHAnsi"/>
                <w:b/>
                <w:color w:val="000000" w:themeColor="text1"/>
                <w:sz w:val="20"/>
                <w:szCs w:val="20"/>
                <w:lang w:val="fr-CH"/>
              </w:rPr>
              <w:t>Pour toutes les prestations :</w:t>
            </w:r>
          </w:p>
          <w:p w14:paraId="64292D3D" w14:textId="2F495F6C" w:rsidR="00AD0C17" w:rsidRPr="005A1BD4" w:rsidRDefault="00AD0C17" w:rsidP="00AD0C17">
            <w:pPr>
              <w:spacing w:after="0"/>
              <w:rPr>
                <w:rFonts w:asciiTheme="minorHAnsi" w:hAnsiTheme="minorHAnsi" w:cstheme="minorHAnsi"/>
                <w:color w:val="000000" w:themeColor="text1"/>
                <w:sz w:val="20"/>
                <w:szCs w:val="20"/>
                <w:lang w:val="fr-FR"/>
              </w:rPr>
            </w:pPr>
            <w:r w:rsidRPr="005A1BD4">
              <w:rPr>
                <w:rFonts w:asciiTheme="minorHAnsi" w:hAnsiTheme="minorHAnsi" w:cstheme="minorHAnsi"/>
                <w:color w:val="000000" w:themeColor="text1"/>
                <w:sz w:val="20"/>
                <w:szCs w:val="20"/>
                <w:lang w:val="fr-CH"/>
              </w:rPr>
              <w:t>Afin de favoriser l'accessibilité des contenus à des publics à besoins spécifiques, les prestations possibles incluent, selon les besoins des clients, la réalisation de documents graphiques ou vidéo en langage visuel simplifié incluant des textes ou des commentaires audio en français facile à lire et à comprendre (FALC).</w:t>
            </w:r>
          </w:p>
        </w:tc>
      </w:tr>
      <w:tr w:rsidR="00AD0C17" w:rsidRPr="00A421DF" w14:paraId="4D184E5E" w14:textId="77777777" w:rsidTr="006B3B8C">
        <w:tc>
          <w:tcPr>
            <w:tcW w:w="2835" w:type="dxa"/>
            <w:vMerge/>
          </w:tcPr>
          <w:p w14:paraId="57EAC621" w14:textId="77777777"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150A32C1"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Vision Positive</w:t>
            </w:r>
          </w:p>
          <w:p w14:paraId="4349C671" w14:textId="77777777" w:rsidR="00AD0C17" w:rsidRPr="005A1BD4" w:rsidRDefault="00A421DF" w:rsidP="00AD0C17">
            <w:pPr>
              <w:spacing w:after="0"/>
              <w:rPr>
                <w:rFonts w:asciiTheme="minorHAnsi" w:hAnsiTheme="minorHAnsi" w:cstheme="minorHAnsi"/>
                <w:b/>
                <w:color w:val="000000" w:themeColor="text1"/>
                <w:sz w:val="20"/>
                <w:szCs w:val="20"/>
                <w:lang w:val="fr-FR"/>
              </w:rPr>
            </w:pPr>
            <w:hyperlink r:id="rId127" w:history="1">
              <w:r w:rsidR="00AD0C17" w:rsidRPr="005A1BD4">
                <w:rPr>
                  <w:rStyle w:val="Hyperlink"/>
                  <w:rFonts w:asciiTheme="minorHAnsi" w:hAnsiTheme="minorHAnsi" w:cstheme="minorHAnsi"/>
                  <w:sz w:val="20"/>
                  <w:szCs w:val="20"/>
                  <w:lang w:val="fr-CH"/>
                </w:rPr>
                <w:t>www.vision-positive.ch</w:t>
              </w:r>
            </w:hyperlink>
            <w:r w:rsidR="00AD0C17" w:rsidRPr="005A1BD4">
              <w:rPr>
                <w:rFonts w:asciiTheme="minorHAnsi" w:hAnsiTheme="minorHAnsi" w:cstheme="minorHAnsi"/>
                <w:sz w:val="20"/>
                <w:szCs w:val="20"/>
                <w:lang w:val="fr-CH"/>
              </w:rPr>
              <w:t xml:space="preserve"> </w:t>
            </w:r>
          </w:p>
          <w:p w14:paraId="004EBCF7" w14:textId="77777777" w:rsidR="00AD0C17" w:rsidRPr="005A1BD4" w:rsidRDefault="00AD0C17" w:rsidP="00AD0C17">
            <w:pPr>
              <w:spacing w:after="0"/>
              <w:rPr>
                <w:rFonts w:asciiTheme="minorHAnsi" w:hAnsiTheme="minorHAnsi" w:cstheme="minorHAnsi"/>
                <w:sz w:val="20"/>
                <w:szCs w:val="20"/>
                <w:lang w:val="fr-CH"/>
              </w:rPr>
            </w:pPr>
          </w:p>
          <w:p w14:paraId="67B3F006"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lang w:val="fr-CH"/>
              </w:rPr>
              <w:t>Céline Witschard</w:t>
            </w:r>
          </w:p>
          <w:p w14:paraId="7D0BFB08" w14:textId="77777777" w:rsidR="00AD0C17" w:rsidRPr="005A1BD4" w:rsidRDefault="00A421DF" w:rsidP="00AD0C17">
            <w:pPr>
              <w:spacing w:after="0"/>
              <w:rPr>
                <w:rFonts w:asciiTheme="minorHAnsi" w:hAnsiTheme="minorHAnsi" w:cstheme="minorHAnsi"/>
                <w:b/>
                <w:color w:val="000000" w:themeColor="text1"/>
                <w:sz w:val="20"/>
                <w:szCs w:val="20"/>
                <w:lang w:val="fr-FR"/>
              </w:rPr>
            </w:pPr>
            <w:hyperlink r:id="rId128" w:history="1">
              <w:r w:rsidR="00AD0C17" w:rsidRPr="005A1BD4">
                <w:rPr>
                  <w:rStyle w:val="Hyperlink"/>
                  <w:rFonts w:asciiTheme="minorHAnsi" w:hAnsiTheme="minorHAnsi" w:cstheme="minorHAnsi"/>
                  <w:sz w:val="20"/>
                  <w:szCs w:val="20"/>
                  <w:lang w:val="fr-CH"/>
                </w:rPr>
                <w:t>c.witschard@vision-positive.ch</w:t>
              </w:r>
            </w:hyperlink>
          </w:p>
          <w:p w14:paraId="64BFCE5B" w14:textId="4FAA5CDD"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sz w:val="20"/>
                <w:szCs w:val="20"/>
              </w:rPr>
              <w:t>077 530 23 63</w:t>
            </w:r>
            <w:r w:rsidRPr="005A1BD4">
              <w:rPr>
                <w:rFonts w:asciiTheme="minorHAnsi" w:hAnsiTheme="minorHAnsi" w:cstheme="minorHAnsi"/>
                <w:color w:val="333333"/>
                <w:sz w:val="20"/>
                <w:szCs w:val="20"/>
              </w:rPr>
              <w:br/>
            </w:r>
            <w:hyperlink r:id="rId129" w:tgtFrame="_blank" w:history="1">
              <w:r w:rsidRPr="005A1BD4">
                <w:rPr>
                  <w:rStyle w:val="Hyperlink"/>
                  <w:rFonts w:asciiTheme="minorHAnsi" w:hAnsiTheme="minorHAnsi" w:cstheme="minorHAnsi"/>
                  <w:sz w:val="20"/>
                  <w:szCs w:val="20"/>
                </w:rPr>
                <w:t>Vision Positive sur Facebook</w:t>
              </w:r>
            </w:hyperlink>
            <w:r w:rsidRPr="005A1BD4">
              <w:rPr>
                <w:rFonts w:asciiTheme="minorHAnsi" w:hAnsiTheme="minorHAnsi" w:cstheme="minorHAnsi"/>
                <w:color w:val="333333"/>
                <w:sz w:val="20"/>
                <w:szCs w:val="20"/>
              </w:rPr>
              <w:br/>
            </w:r>
            <w:hyperlink r:id="rId130" w:tgtFrame="_blank" w:history="1">
              <w:r w:rsidRPr="005A1BD4">
                <w:rPr>
                  <w:rStyle w:val="Hyperlink"/>
                  <w:rFonts w:asciiTheme="minorHAnsi" w:hAnsiTheme="minorHAnsi" w:cstheme="minorHAnsi"/>
                  <w:sz w:val="20"/>
                  <w:szCs w:val="20"/>
                </w:rPr>
                <w:t>Vision Positive sur LinkedIn</w:t>
              </w:r>
            </w:hyperlink>
            <w:r w:rsidRPr="005A1BD4">
              <w:rPr>
                <w:rFonts w:asciiTheme="minorHAnsi" w:hAnsiTheme="minorHAnsi" w:cstheme="minorHAnsi"/>
                <w:color w:val="333333"/>
                <w:sz w:val="20"/>
                <w:szCs w:val="20"/>
              </w:rPr>
              <w:br/>
            </w:r>
            <w:hyperlink r:id="rId131" w:tgtFrame="_blank" w:history="1">
              <w:r w:rsidRPr="005A1BD4">
                <w:rPr>
                  <w:rStyle w:val="Hyperlink"/>
                  <w:rFonts w:asciiTheme="minorHAnsi" w:hAnsiTheme="minorHAnsi" w:cstheme="minorHAnsi"/>
                  <w:sz w:val="20"/>
                  <w:szCs w:val="20"/>
                </w:rPr>
                <w:t>Céline Witschard sur LinkedIn</w:t>
              </w:r>
            </w:hyperlink>
            <w:r w:rsidRPr="005A1BD4">
              <w:rPr>
                <w:rFonts w:asciiTheme="minorHAnsi" w:hAnsiTheme="minorHAnsi" w:cstheme="minorHAnsi"/>
                <w:color w:val="333333"/>
                <w:sz w:val="20"/>
                <w:szCs w:val="20"/>
              </w:rPr>
              <w:br/>
              <w:t>Instagram : @visionpositivec @leregardeceline</w:t>
            </w:r>
          </w:p>
        </w:tc>
        <w:tc>
          <w:tcPr>
            <w:tcW w:w="8080" w:type="dxa"/>
          </w:tcPr>
          <w:p w14:paraId="2D5C6841" w14:textId="261FF3E0" w:rsidR="00AD0C17" w:rsidRPr="005A1BD4" w:rsidRDefault="00AD0C17" w:rsidP="00AD0C17">
            <w:pPr>
              <w:spacing w:after="0"/>
              <w:rPr>
                <w:rFonts w:asciiTheme="minorHAnsi" w:hAnsiTheme="minorHAnsi" w:cstheme="minorHAnsi"/>
                <w:b/>
                <w:bCs/>
                <w:color w:val="000000" w:themeColor="text1"/>
                <w:sz w:val="20"/>
                <w:szCs w:val="20"/>
                <w:lang w:val="fr-CH"/>
              </w:rPr>
            </w:pPr>
            <w:r w:rsidRPr="005A1BD4">
              <w:rPr>
                <w:rFonts w:asciiTheme="minorHAnsi" w:hAnsiTheme="minorHAnsi" w:cstheme="minorHAnsi"/>
                <w:color w:val="000000" w:themeColor="text1"/>
                <w:sz w:val="20"/>
                <w:szCs w:val="20"/>
                <w:lang w:val="fr-CH"/>
              </w:rPr>
              <w:t>L'entreprise Vision Positive, fondée et dirigée par Céline Witschard, délivre différentes prestations en lien avec l'accessibilité universelle, avec un accent mis sur les besoins et compétences de personnes vivant avec un handicap visuel. Elle accompagne entre autres les institutions culturelles qui désirent engager des collaborateurs et collaboratrices avec un handicap visuel.</w:t>
            </w:r>
          </w:p>
        </w:tc>
      </w:tr>
      <w:tr w:rsidR="00AD0C17" w:rsidRPr="00A421DF" w14:paraId="3D5AC383" w14:textId="77777777" w:rsidTr="006B3B8C">
        <w:tc>
          <w:tcPr>
            <w:tcW w:w="2835" w:type="dxa"/>
            <w:vMerge w:val="restart"/>
          </w:tcPr>
          <w:p w14:paraId="4E5FF0BD" w14:textId="13453442"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Sensibilisation et conseil</w:t>
            </w:r>
          </w:p>
        </w:tc>
        <w:tc>
          <w:tcPr>
            <w:tcW w:w="4252" w:type="dxa"/>
          </w:tcPr>
          <w:p w14:paraId="27AAF706" w14:textId="77777777" w:rsidR="00AD0C17" w:rsidRPr="005A1BD4" w:rsidRDefault="00AD0C17" w:rsidP="00AD0C17">
            <w:pPr>
              <w:spacing w:after="0"/>
              <w:rPr>
                <w:rFonts w:asciiTheme="minorHAnsi" w:hAnsiTheme="minorHAnsi" w:cstheme="minorHAnsi"/>
                <w:b/>
                <w:sz w:val="20"/>
                <w:szCs w:val="20"/>
                <w:lang w:val="fr-CH"/>
              </w:rPr>
            </w:pPr>
            <w:r w:rsidRPr="005A1BD4">
              <w:rPr>
                <w:rFonts w:asciiTheme="minorHAnsi" w:hAnsiTheme="minorHAnsi" w:cstheme="minorHAnsi"/>
                <w:b/>
                <w:bCs/>
                <w:sz w:val="20"/>
                <w:szCs w:val="20"/>
                <w:lang w:val="fr-CH"/>
              </w:rPr>
              <w:t>A-L'OUEST ET PAR-DELA</w:t>
            </w:r>
            <w:r w:rsidRPr="005A1BD4">
              <w:rPr>
                <w:rFonts w:asciiTheme="minorHAnsi" w:hAnsiTheme="minorHAnsi" w:cstheme="minorHAnsi"/>
                <w:b/>
                <w:sz w:val="20"/>
                <w:szCs w:val="20"/>
                <w:lang w:val="fr-CH"/>
              </w:rPr>
              <w:t> </w:t>
            </w:r>
          </w:p>
          <w:p w14:paraId="1F6D2EED" w14:textId="2F3823C7" w:rsidR="00AD0C17" w:rsidRPr="005A1BD4" w:rsidRDefault="00AD0C17" w:rsidP="00AD0C17">
            <w:pPr>
              <w:spacing w:after="0"/>
              <w:rPr>
                <w:rFonts w:asciiTheme="minorHAnsi" w:hAnsiTheme="minorHAnsi" w:cstheme="minorHAnsi"/>
                <w:sz w:val="20"/>
                <w:szCs w:val="20"/>
                <w:u w:val="single"/>
                <w:lang w:val="fr-CH"/>
              </w:rPr>
            </w:pPr>
            <w:r w:rsidRPr="005A1BD4">
              <w:rPr>
                <w:rFonts w:asciiTheme="minorHAnsi" w:hAnsiTheme="minorHAnsi" w:cstheme="minorHAnsi"/>
                <w:bCs/>
                <w:sz w:val="20"/>
                <w:szCs w:val="20"/>
                <w:lang w:val="fr-CH"/>
              </w:rPr>
              <w:t>Jeanne Pont</w:t>
            </w:r>
            <w:r w:rsidRPr="005A1BD4">
              <w:rPr>
                <w:rFonts w:asciiTheme="minorHAnsi" w:hAnsiTheme="minorHAnsi" w:cstheme="minorHAnsi"/>
                <w:sz w:val="20"/>
                <w:szCs w:val="20"/>
                <w:lang w:val="fr-CH"/>
              </w:rPr>
              <w:t> </w:t>
            </w:r>
            <w:r w:rsidRPr="005A1BD4">
              <w:rPr>
                <w:rFonts w:asciiTheme="minorHAnsi" w:hAnsiTheme="minorHAnsi" w:cstheme="minorHAnsi"/>
                <w:sz w:val="20"/>
                <w:szCs w:val="20"/>
                <w:u w:val="single"/>
                <w:lang w:val="fr-CH"/>
              </w:rPr>
              <w:br/>
            </w:r>
            <w:hyperlink r:id="rId132" w:history="1">
              <w:r w:rsidRPr="005A1BD4">
                <w:rPr>
                  <w:rStyle w:val="Hyperlink"/>
                  <w:rFonts w:asciiTheme="minorHAnsi" w:hAnsiTheme="minorHAnsi" w:cstheme="minorHAnsi"/>
                  <w:bCs/>
                  <w:sz w:val="20"/>
                  <w:szCs w:val="20"/>
                  <w:lang w:val="fr-CH"/>
                </w:rPr>
                <w:t>alo.alouest@gmail.com</w:t>
              </w:r>
            </w:hyperlink>
            <w:r w:rsidRPr="005A1BD4">
              <w:rPr>
                <w:rFonts w:asciiTheme="minorHAnsi" w:hAnsiTheme="minorHAnsi" w:cstheme="minorHAnsi"/>
                <w:sz w:val="20"/>
                <w:szCs w:val="20"/>
                <w:lang w:val="fr-CH"/>
              </w:rPr>
              <w:br/>
              <w:t>076 586 33 54 </w:t>
            </w:r>
            <w:r w:rsidRPr="005A1BD4">
              <w:rPr>
                <w:rFonts w:asciiTheme="minorHAnsi" w:hAnsiTheme="minorHAnsi" w:cstheme="minorHAnsi"/>
                <w:bCs/>
                <w:sz w:val="20"/>
                <w:szCs w:val="20"/>
                <w:lang w:val="fr-CH"/>
              </w:rPr>
              <w:br/>
            </w:r>
            <w:r w:rsidRPr="005A1BD4">
              <w:rPr>
                <w:rFonts w:asciiTheme="minorHAnsi" w:hAnsiTheme="minorHAnsi" w:cstheme="minorHAnsi"/>
                <w:bCs/>
                <w:sz w:val="20"/>
                <w:szCs w:val="20"/>
                <w:lang w:val="fr-CH"/>
              </w:rPr>
              <w:br/>
              <w:t>Nicole Reimann</w:t>
            </w:r>
            <w:r w:rsidRPr="005A1BD4">
              <w:rPr>
                <w:rFonts w:asciiTheme="minorHAnsi" w:hAnsiTheme="minorHAnsi" w:cstheme="minorHAnsi"/>
                <w:sz w:val="20"/>
                <w:szCs w:val="20"/>
                <w:lang w:val="fr-CH"/>
              </w:rPr>
              <w:t> </w:t>
            </w:r>
            <w:r w:rsidRPr="005A1BD4">
              <w:rPr>
                <w:rFonts w:asciiTheme="minorHAnsi" w:hAnsiTheme="minorHAnsi" w:cstheme="minorHAnsi"/>
                <w:sz w:val="20"/>
                <w:szCs w:val="20"/>
                <w:u w:val="single"/>
                <w:lang w:val="fr-CH"/>
              </w:rPr>
              <w:br/>
            </w:r>
            <w:hyperlink r:id="rId133" w:history="1">
              <w:r w:rsidRPr="005A1BD4">
                <w:rPr>
                  <w:rStyle w:val="Hyperlink"/>
                  <w:rFonts w:asciiTheme="minorHAnsi" w:hAnsiTheme="minorHAnsi" w:cstheme="minorHAnsi"/>
                  <w:bCs/>
                  <w:sz w:val="20"/>
                  <w:szCs w:val="20"/>
                  <w:lang w:val="fr-CH"/>
                </w:rPr>
                <w:t>alo.alouest@gmail.com</w:t>
              </w:r>
            </w:hyperlink>
          </w:p>
          <w:p w14:paraId="51A3542E" w14:textId="3DBDD5F7" w:rsidR="00AD0C17" w:rsidRPr="005A1BD4" w:rsidRDefault="00AD0C17" w:rsidP="00AD0C17">
            <w:pPr>
              <w:spacing w:after="0"/>
              <w:rPr>
                <w:rFonts w:asciiTheme="minorHAnsi" w:hAnsiTheme="minorHAnsi" w:cstheme="minorHAnsi"/>
                <w:sz w:val="20"/>
                <w:szCs w:val="20"/>
                <w:u w:val="single"/>
                <w:lang w:val="fr-CH"/>
              </w:rPr>
            </w:pPr>
            <w:r w:rsidRPr="005A1BD4">
              <w:rPr>
                <w:rFonts w:asciiTheme="minorHAnsi" w:hAnsiTheme="minorHAnsi" w:cstheme="minorHAnsi"/>
                <w:sz w:val="20"/>
                <w:szCs w:val="20"/>
                <w:lang w:val="fr-CH"/>
              </w:rPr>
              <w:t>079 286 67 68</w:t>
            </w:r>
          </w:p>
        </w:tc>
        <w:tc>
          <w:tcPr>
            <w:tcW w:w="8080" w:type="dxa"/>
            <w:tcBorders>
              <w:top w:val="single" w:sz="4" w:space="0" w:color="auto"/>
            </w:tcBorders>
            <w:shd w:val="clear" w:color="auto" w:fill="auto"/>
          </w:tcPr>
          <w:p w14:paraId="6CEAD4B9" w14:textId="77777777" w:rsidR="00AD0C17" w:rsidRPr="005A1BD4" w:rsidRDefault="00AD0C17" w:rsidP="00AD0C17">
            <w:pPr>
              <w:spacing w:after="0"/>
              <w:rPr>
                <w:rFonts w:asciiTheme="minorHAnsi" w:hAnsiTheme="minorHAnsi" w:cstheme="minorHAnsi"/>
                <w:color w:val="000000"/>
                <w:sz w:val="20"/>
                <w:szCs w:val="20"/>
                <w:lang w:val="fr-CH"/>
              </w:rPr>
            </w:pPr>
            <w:r w:rsidRPr="005A1BD4">
              <w:rPr>
                <w:rFonts w:asciiTheme="minorHAnsi" w:hAnsiTheme="minorHAnsi" w:cstheme="minorHAnsi"/>
                <w:color w:val="000000"/>
                <w:sz w:val="20"/>
                <w:szCs w:val="20"/>
                <w:lang w:val="fr-CH"/>
              </w:rPr>
              <w:t>Pionnière genevoises, romandes et suisses de la participation et de l'inclusion culturelles, Jeanne Pont et Nicole Reimann ont créé l’association « A-L’OUEST ET PAR-DELA ». Elles conseillent les institutions culturelles qui désirent développer l'inclusion « avec » et non uniquement « pour » des personnes en situation de handicap. Jeanne Pont est basée en Valais, Nicole Reimann à Genève. Toutes deux interviennent dans leur canton respectif ainsi qu’en Suisse romande et nationale francophone.</w:t>
            </w:r>
          </w:p>
          <w:p w14:paraId="01E15A88" w14:textId="77777777" w:rsidR="00AD0C17" w:rsidRPr="005A1BD4" w:rsidRDefault="00AD0C17" w:rsidP="00AD0C17">
            <w:pPr>
              <w:spacing w:after="0"/>
              <w:rPr>
                <w:rFonts w:asciiTheme="minorHAnsi" w:hAnsiTheme="minorHAnsi" w:cstheme="minorHAnsi"/>
                <w:color w:val="000000"/>
                <w:sz w:val="20"/>
                <w:szCs w:val="20"/>
                <w:lang w:val="fr-CH"/>
              </w:rPr>
            </w:pPr>
          </w:p>
        </w:tc>
      </w:tr>
      <w:tr w:rsidR="00AD0C17" w:rsidRPr="00A421DF" w14:paraId="583C06E6" w14:textId="77777777" w:rsidTr="006B3B8C">
        <w:tc>
          <w:tcPr>
            <w:tcW w:w="2835" w:type="dxa"/>
            <w:vMerge/>
          </w:tcPr>
          <w:p w14:paraId="5B796944" w14:textId="7D5241CF" w:rsidR="00AD0C17" w:rsidRPr="005A1BD4" w:rsidRDefault="00AD0C17" w:rsidP="00AD0C17">
            <w:pPr>
              <w:spacing w:after="0"/>
              <w:rPr>
                <w:rFonts w:asciiTheme="minorHAnsi" w:hAnsiTheme="minorHAnsi" w:cstheme="minorHAnsi"/>
                <w:color w:val="000000" w:themeColor="text1"/>
                <w:sz w:val="20"/>
                <w:szCs w:val="20"/>
                <w:u w:val="single"/>
                <w:lang w:val="fr-FR"/>
              </w:rPr>
            </w:pPr>
          </w:p>
        </w:tc>
        <w:tc>
          <w:tcPr>
            <w:tcW w:w="4252" w:type="dxa"/>
          </w:tcPr>
          <w:p w14:paraId="4DB81793" w14:textId="0BC3D5FA"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Conseil international des musées Suisse (ICOM Suisse), offre francophone</w:t>
            </w:r>
          </w:p>
          <w:p w14:paraId="2A6D45D5" w14:textId="51F43149" w:rsidR="00AD0C17" w:rsidRPr="005A1BD4" w:rsidRDefault="00A421DF" w:rsidP="00AD0C17">
            <w:pPr>
              <w:spacing w:after="0"/>
              <w:rPr>
                <w:rStyle w:val="Hyperlink"/>
                <w:rFonts w:asciiTheme="minorHAnsi" w:hAnsiTheme="minorHAnsi" w:cstheme="minorHAnsi"/>
                <w:sz w:val="20"/>
                <w:szCs w:val="20"/>
                <w:lang w:val="fr-FR"/>
              </w:rPr>
            </w:pPr>
            <w:hyperlink r:id="rId134" w:history="1">
              <w:r w:rsidR="00AD0C17" w:rsidRPr="005A1BD4">
                <w:rPr>
                  <w:rStyle w:val="Hyperlink"/>
                  <w:rFonts w:asciiTheme="minorHAnsi" w:hAnsiTheme="minorHAnsi" w:cstheme="minorHAnsi"/>
                  <w:sz w:val="20"/>
                  <w:szCs w:val="20"/>
                  <w:lang w:val="fr-FR"/>
                </w:rPr>
                <w:t>www.museums.ch/fr/formation/cours</w:t>
              </w:r>
            </w:hyperlink>
          </w:p>
          <w:p w14:paraId="20138D3F" w14:textId="77777777" w:rsidR="00AD0C17" w:rsidRPr="005A1BD4" w:rsidRDefault="00AD0C17" w:rsidP="00AD0C17">
            <w:pPr>
              <w:spacing w:after="0"/>
              <w:rPr>
                <w:rFonts w:asciiTheme="minorHAnsi" w:hAnsiTheme="minorHAnsi" w:cstheme="minorHAnsi"/>
                <w:sz w:val="20"/>
                <w:szCs w:val="20"/>
                <w:lang w:val="fr-FR"/>
              </w:rPr>
            </w:pPr>
          </w:p>
          <w:p w14:paraId="5BC84BB7" w14:textId="1E0C1FDE" w:rsidR="00AD0C17" w:rsidRPr="005A1BD4" w:rsidRDefault="00A421DF" w:rsidP="00AD0C17">
            <w:pPr>
              <w:spacing w:after="0"/>
              <w:rPr>
                <w:rFonts w:asciiTheme="minorHAnsi" w:hAnsiTheme="minorHAnsi" w:cstheme="minorHAnsi"/>
                <w:sz w:val="20"/>
                <w:szCs w:val="20"/>
                <w:lang w:val="fr-CH"/>
              </w:rPr>
            </w:pPr>
            <w:hyperlink r:id="rId135" w:history="1">
              <w:r w:rsidR="00AD0C17" w:rsidRPr="005A1BD4">
                <w:rPr>
                  <w:rStyle w:val="Hyperlink"/>
                  <w:rFonts w:asciiTheme="minorHAnsi" w:hAnsiTheme="minorHAnsi" w:cstheme="minorHAnsi"/>
                  <w:sz w:val="20"/>
                  <w:szCs w:val="20"/>
                  <w:lang w:val="fr-CH"/>
                </w:rPr>
                <w:t>info@museums.ch</w:t>
              </w:r>
            </w:hyperlink>
          </w:p>
        </w:tc>
        <w:tc>
          <w:tcPr>
            <w:tcW w:w="8080" w:type="dxa"/>
            <w:tcBorders>
              <w:top w:val="single" w:sz="4" w:space="0" w:color="auto"/>
            </w:tcBorders>
            <w:shd w:val="clear" w:color="auto" w:fill="auto"/>
          </w:tcPr>
          <w:p w14:paraId="2B70C0E6" w14:textId="77777777" w:rsidR="00AD0C17" w:rsidRDefault="00AD0C17" w:rsidP="00AD0C17">
            <w:pPr>
              <w:spacing w:after="0"/>
              <w:rPr>
                <w:rFonts w:asciiTheme="minorHAnsi" w:hAnsiTheme="minorHAnsi" w:cstheme="minorHAnsi"/>
                <w:color w:val="000000"/>
                <w:sz w:val="20"/>
                <w:szCs w:val="20"/>
                <w:lang w:val="fr-CH"/>
              </w:rPr>
            </w:pPr>
            <w:r w:rsidRPr="005A1BD4">
              <w:rPr>
                <w:rFonts w:asciiTheme="minorHAnsi" w:hAnsiTheme="minorHAnsi" w:cstheme="minorHAnsi"/>
                <w:color w:val="000000"/>
                <w:sz w:val="20"/>
                <w:szCs w:val="20"/>
                <w:lang w:val="fr-CH"/>
              </w:rPr>
              <w:lastRenderedPageBreak/>
              <w:t>Le Conseil international des musées Suisse (ICOM Suisse) propose une formation francophone d’une journée à l’accueil de personnes en situation de handicap au musée.</w:t>
            </w:r>
            <w:r>
              <w:rPr>
                <w:rFonts w:asciiTheme="minorHAnsi" w:hAnsiTheme="minorHAnsi" w:cstheme="minorHAnsi"/>
                <w:color w:val="000000"/>
                <w:sz w:val="20"/>
                <w:szCs w:val="20"/>
                <w:lang w:val="fr-CH"/>
              </w:rPr>
              <w:t xml:space="preserve"> L</w:t>
            </w:r>
            <w:r w:rsidRPr="00883B0C">
              <w:rPr>
                <w:rFonts w:asciiTheme="minorHAnsi" w:hAnsiTheme="minorHAnsi" w:cstheme="minorHAnsi"/>
                <w:color w:val="000000"/>
                <w:sz w:val="20"/>
                <w:szCs w:val="20"/>
                <w:lang w:val="fr-CH"/>
              </w:rPr>
              <w:t>e cours est dispensé sur demande et sur mesure</w:t>
            </w:r>
            <w:r>
              <w:rPr>
                <w:rFonts w:asciiTheme="minorHAnsi" w:hAnsiTheme="minorHAnsi" w:cstheme="minorHAnsi"/>
                <w:color w:val="000000"/>
                <w:sz w:val="20"/>
                <w:szCs w:val="20"/>
                <w:lang w:val="fr-CH"/>
              </w:rPr>
              <w:t>.</w:t>
            </w:r>
            <w:r w:rsidRPr="005A1BD4">
              <w:rPr>
                <w:rFonts w:asciiTheme="minorHAnsi" w:hAnsiTheme="minorHAnsi" w:cstheme="minorHAnsi"/>
                <w:color w:val="000000"/>
                <w:sz w:val="20"/>
                <w:szCs w:val="20"/>
                <w:lang w:val="fr-CH"/>
              </w:rPr>
              <w:t xml:space="preserve"> Cette sensibilisation est donnée des expert-e-s </w:t>
            </w:r>
            <w:r>
              <w:rPr>
                <w:rFonts w:asciiTheme="minorHAnsi" w:hAnsiTheme="minorHAnsi" w:cstheme="minorHAnsi"/>
                <w:color w:val="000000"/>
                <w:sz w:val="20"/>
                <w:szCs w:val="20"/>
                <w:lang w:val="fr-CH"/>
              </w:rPr>
              <w:t>de l’inclusion culturelle</w:t>
            </w:r>
            <w:r w:rsidRPr="005A1BD4">
              <w:rPr>
                <w:rFonts w:asciiTheme="minorHAnsi" w:hAnsiTheme="minorHAnsi" w:cstheme="minorHAnsi"/>
                <w:color w:val="000000"/>
                <w:sz w:val="20"/>
                <w:szCs w:val="20"/>
                <w:lang w:val="fr-CH"/>
              </w:rPr>
              <w:t xml:space="preserve"> avec et sans handicap.</w:t>
            </w:r>
          </w:p>
          <w:p w14:paraId="2E0D888B" w14:textId="19F9A12A" w:rsidR="00AD0C17" w:rsidRPr="005A1BD4" w:rsidRDefault="00AD0C17" w:rsidP="00AD0C17">
            <w:pPr>
              <w:spacing w:after="0"/>
              <w:rPr>
                <w:rFonts w:asciiTheme="minorHAnsi" w:hAnsiTheme="minorHAnsi" w:cstheme="minorHAnsi"/>
                <w:color w:val="000000"/>
                <w:sz w:val="20"/>
                <w:szCs w:val="20"/>
                <w:lang w:val="fr-CH"/>
              </w:rPr>
            </w:pPr>
            <w:r w:rsidRPr="00111E8E">
              <w:rPr>
                <w:rFonts w:asciiTheme="minorHAnsi" w:hAnsiTheme="minorHAnsi" w:cstheme="minorHAnsi"/>
                <w:color w:val="000000"/>
                <w:sz w:val="20"/>
                <w:szCs w:val="20"/>
                <w:lang w:val="fr-CH"/>
              </w:rPr>
              <w:lastRenderedPageBreak/>
              <w:t xml:space="preserve">De plus, l’Association des musées suisses (AMS) a publié </w:t>
            </w:r>
            <w:hyperlink r:id="rId136" w:history="1">
              <w:r w:rsidRPr="00111E8E">
                <w:rPr>
                  <w:rStyle w:val="Hyperlink"/>
                  <w:rFonts w:asciiTheme="minorHAnsi" w:hAnsiTheme="minorHAnsi" w:cstheme="minorHAnsi"/>
                  <w:sz w:val="20"/>
                  <w:szCs w:val="20"/>
                  <w:lang w:val="fr-CH"/>
                </w:rPr>
                <w:t>un standard sur l’accessibilité</w:t>
              </w:r>
            </w:hyperlink>
            <w:r w:rsidRPr="00111E8E">
              <w:rPr>
                <w:rFonts w:asciiTheme="minorHAnsi" w:hAnsiTheme="minorHAnsi" w:cstheme="minorHAnsi"/>
                <w:color w:val="000000"/>
                <w:sz w:val="20"/>
                <w:szCs w:val="20"/>
                <w:lang w:val="fr-CH"/>
              </w:rPr>
              <w:t xml:space="preserve"> en 2016</w:t>
            </w:r>
            <w:r w:rsidR="00106027">
              <w:rPr>
                <w:rFonts w:asciiTheme="minorHAnsi" w:hAnsiTheme="minorHAnsi" w:cstheme="minorHAnsi"/>
                <w:color w:val="000000"/>
                <w:sz w:val="20"/>
                <w:szCs w:val="20"/>
                <w:lang w:val="fr-CH"/>
              </w:rPr>
              <w:t>.</w:t>
            </w:r>
          </w:p>
        </w:tc>
      </w:tr>
      <w:tr w:rsidR="00AD0C17" w:rsidRPr="00A421DF" w14:paraId="1AB5E488" w14:textId="77777777" w:rsidTr="00636D72">
        <w:trPr>
          <w:trHeight w:val="584"/>
        </w:trPr>
        <w:tc>
          <w:tcPr>
            <w:tcW w:w="2835" w:type="dxa"/>
            <w:vMerge/>
          </w:tcPr>
          <w:p w14:paraId="507B7505" w14:textId="33D276D4" w:rsidR="00AD0C17" w:rsidRPr="005A1BD4" w:rsidRDefault="00AD0C17" w:rsidP="00AD0C17">
            <w:pPr>
              <w:spacing w:after="0"/>
              <w:rPr>
                <w:rFonts w:asciiTheme="minorHAnsi" w:hAnsiTheme="minorHAnsi" w:cstheme="minorHAnsi"/>
                <w:b/>
                <w:color w:val="000000" w:themeColor="text1"/>
                <w:sz w:val="20"/>
                <w:szCs w:val="20"/>
                <w:lang w:val="fr-FR"/>
              </w:rPr>
            </w:pPr>
          </w:p>
        </w:tc>
        <w:tc>
          <w:tcPr>
            <w:tcW w:w="4252" w:type="dxa"/>
          </w:tcPr>
          <w:p w14:paraId="36A1F2C4"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Domaine culturel de Procap</w:t>
            </w:r>
          </w:p>
          <w:p w14:paraId="102F4516" w14:textId="507EFD6B" w:rsidR="00AD0C17" w:rsidRPr="005A1BD4" w:rsidRDefault="00A421DF" w:rsidP="00AD0C17">
            <w:pPr>
              <w:spacing w:after="0"/>
              <w:rPr>
                <w:rFonts w:asciiTheme="minorHAnsi" w:hAnsiTheme="minorHAnsi" w:cstheme="minorHAnsi"/>
                <w:sz w:val="20"/>
                <w:szCs w:val="20"/>
                <w:lang w:val="fr-FR"/>
              </w:rPr>
            </w:pPr>
            <w:hyperlink r:id="rId137" w:history="1">
              <w:r w:rsidR="00AD0C17" w:rsidRPr="005A1BD4">
                <w:rPr>
                  <w:rStyle w:val="Hyperlink"/>
                  <w:rFonts w:asciiTheme="minorHAnsi" w:hAnsiTheme="minorHAnsi" w:cstheme="minorHAnsi"/>
                  <w:sz w:val="20"/>
                  <w:szCs w:val="20"/>
                  <w:lang w:val="fr-FR"/>
                </w:rPr>
                <w:t>https://www.procap.ch/fr/prestations/formations-et-cours/domaine-culturel/</w:t>
              </w:r>
            </w:hyperlink>
            <w:r w:rsidR="00AD0C17" w:rsidRPr="005A1BD4">
              <w:rPr>
                <w:rFonts w:asciiTheme="minorHAnsi" w:hAnsiTheme="minorHAnsi" w:cstheme="minorHAnsi"/>
                <w:sz w:val="20"/>
                <w:szCs w:val="20"/>
                <w:lang w:val="fr-FR"/>
              </w:rPr>
              <w:t xml:space="preserve"> </w:t>
            </w:r>
          </w:p>
          <w:p w14:paraId="32CCD8C0" w14:textId="77777777" w:rsidR="00AD0C17" w:rsidRPr="005A1BD4" w:rsidRDefault="00AD0C17" w:rsidP="00AD0C17">
            <w:pPr>
              <w:spacing w:after="0"/>
              <w:rPr>
                <w:rFonts w:asciiTheme="minorHAnsi" w:hAnsiTheme="minorHAnsi" w:cstheme="minorHAnsi"/>
                <w:sz w:val="20"/>
                <w:szCs w:val="20"/>
                <w:lang w:val="fr-FR"/>
              </w:rPr>
            </w:pPr>
          </w:p>
          <w:p w14:paraId="3FFFB66E" w14:textId="291E7305" w:rsidR="00AD0C17" w:rsidRPr="005A1BD4" w:rsidRDefault="00AD0C17" w:rsidP="00AD0C17">
            <w:pPr>
              <w:spacing w:after="0"/>
              <w:rPr>
                <w:rFonts w:asciiTheme="minorHAnsi" w:hAnsiTheme="minorHAnsi" w:cstheme="minorHAnsi"/>
                <w:sz w:val="20"/>
                <w:szCs w:val="20"/>
                <w:lang w:val="it-IT"/>
              </w:rPr>
            </w:pPr>
            <w:r w:rsidRPr="005A1BD4">
              <w:rPr>
                <w:rFonts w:asciiTheme="minorHAnsi" w:hAnsiTheme="minorHAnsi" w:cstheme="minorHAnsi"/>
                <w:sz w:val="20"/>
                <w:szCs w:val="20"/>
                <w:lang w:val="it-IT"/>
              </w:rPr>
              <w:t>Sabrina Salupo</w:t>
            </w:r>
          </w:p>
          <w:p w14:paraId="2B451975" w14:textId="00145BF1" w:rsidR="00AD0C17" w:rsidRPr="005A1BD4" w:rsidRDefault="00A421DF" w:rsidP="00AD0C17">
            <w:pPr>
              <w:spacing w:after="0"/>
              <w:rPr>
                <w:rFonts w:asciiTheme="minorHAnsi" w:hAnsiTheme="minorHAnsi" w:cstheme="minorHAnsi"/>
                <w:b/>
                <w:sz w:val="20"/>
                <w:szCs w:val="20"/>
                <w:lang w:val="it-IT"/>
              </w:rPr>
            </w:pPr>
            <w:hyperlink r:id="rId138" w:history="1">
              <w:r w:rsidR="00AD0C17" w:rsidRPr="005A1BD4">
                <w:rPr>
                  <w:rStyle w:val="Hyperlink"/>
                  <w:rFonts w:asciiTheme="minorHAnsi" w:hAnsiTheme="minorHAnsi" w:cstheme="minorHAnsi"/>
                  <w:sz w:val="20"/>
                  <w:szCs w:val="20"/>
                  <w:lang w:val="it-IT"/>
                </w:rPr>
                <w:t>Sabrina.Salupo@procap.ch</w:t>
              </w:r>
            </w:hyperlink>
          </w:p>
        </w:tc>
        <w:tc>
          <w:tcPr>
            <w:tcW w:w="8080" w:type="dxa"/>
            <w:tcBorders>
              <w:top w:val="single" w:sz="4" w:space="0" w:color="auto"/>
            </w:tcBorders>
            <w:shd w:val="clear" w:color="auto" w:fill="auto"/>
          </w:tcPr>
          <w:p w14:paraId="14EE72C6" w14:textId="3848D282" w:rsidR="00AD0C17" w:rsidRPr="005A1BD4" w:rsidRDefault="00AD0C17" w:rsidP="00AD0C17">
            <w:pPr>
              <w:spacing w:after="0"/>
              <w:rPr>
                <w:rFonts w:asciiTheme="minorHAnsi" w:hAnsiTheme="minorHAnsi" w:cstheme="minorHAnsi"/>
                <w:color w:val="000000"/>
                <w:sz w:val="20"/>
                <w:szCs w:val="20"/>
                <w:lang w:val="fr-CH"/>
              </w:rPr>
            </w:pPr>
            <w:r w:rsidRPr="005A1BD4">
              <w:rPr>
                <w:rFonts w:asciiTheme="minorHAnsi" w:hAnsiTheme="minorHAnsi" w:cstheme="minorHAnsi"/>
                <w:color w:val="000000"/>
                <w:sz w:val="20"/>
                <w:szCs w:val="20"/>
                <w:lang w:val="fr-CH"/>
              </w:rPr>
              <w:t>L'association nationale Procap propose une offre de formation continue pour les collaboratrices et collaborateurs du domaine culturel. Le personnel actif dans l'accueil, la médiation culturelle, la restauration et la sécurité joue un rôle décisif car il influence l'image que les visiteurs en situation de handicap ont d'une institution culturelle. La formation est animée par des intervenant-e-s qui vivent avec un handicap. Ils et elles témoignent de leurs situations. Les exercices permettent aux participant-e-s d'expérimenter une mise en situation, de briser leurs inhibitions et d'obtenir des réponses à un grand nombre de questions. Procap loue aussi du matériel technique pour des manifestations culturelles inclusives. Les institutions culturelles peuvent par ailleurs signaler leur accessibilité architecturale et leurs offres inclusives via le </w:t>
            </w:r>
            <w:r w:rsidRPr="005A1BD4">
              <w:rPr>
                <w:rFonts w:asciiTheme="minorHAnsi" w:hAnsiTheme="minorHAnsi" w:cstheme="minorHAnsi"/>
                <w:b/>
                <w:bCs/>
                <w:color w:val="000000"/>
                <w:sz w:val="20"/>
                <w:szCs w:val="20"/>
                <w:lang w:val="fr-CH"/>
              </w:rPr>
              <w:t>Portail Accessibilité</w:t>
            </w:r>
            <w:r w:rsidRPr="005A1BD4">
              <w:rPr>
                <w:rFonts w:asciiTheme="minorHAnsi" w:hAnsiTheme="minorHAnsi" w:cstheme="minorHAnsi"/>
                <w:color w:val="000000"/>
                <w:sz w:val="20"/>
                <w:szCs w:val="20"/>
                <w:lang w:val="fr-CH"/>
              </w:rPr>
              <w:t> (voir rubrique dédiée).</w:t>
            </w:r>
          </w:p>
        </w:tc>
      </w:tr>
      <w:tr w:rsidR="00AD0C17" w:rsidRPr="005A1BD4" w14:paraId="1DCCC864" w14:textId="77777777" w:rsidTr="00AA142C">
        <w:trPr>
          <w:trHeight w:val="443"/>
        </w:trPr>
        <w:tc>
          <w:tcPr>
            <w:tcW w:w="2835" w:type="dxa"/>
            <w:vMerge/>
          </w:tcPr>
          <w:p w14:paraId="7356ED7B" w14:textId="406B33F3" w:rsidR="00AD0C17" w:rsidRPr="005A1BD4" w:rsidRDefault="00AD0C17" w:rsidP="00AD0C17">
            <w:pPr>
              <w:spacing w:after="0"/>
              <w:rPr>
                <w:rFonts w:asciiTheme="minorHAnsi" w:hAnsiTheme="minorHAnsi" w:cstheme="minorHAnsi"/>
                <w:b/>
                <w:color w:val="000000" w:themeColor="text1"/>
                <w:sz w:val="20"/>
                <w:szCs w:val="20"/>
                <w:lang w:val="fr-FR"/>
              </w:rPr>
            </w:pPr>
          </w:p>
        </w:tc>
        <w:tc>
          <w:tcPr>
            <w:tcW w:w="4252" w:type="dxa"/>
          </w:tcPr>
          <w:p w14:paraId="315E09CB" w14:textId="77777777" w:rsidR="00AD0C17" w:rsidRPr="005A1BD4" w:rsidRDefault="00AD0C17" w:rsidP="00AD0C17">
            <w:pPr>
              <w:spacing w:after="0"/>
              <w:rPr>
                <w:rFonts w:asciiTheme="minorHAnsi" w:hAnsiTheme="minorHAnsi" w:cstheme="minorHAnsi"/>
                <w:b/>
                <w:sz w:val="20"/>
                <w:szCs w:val="20"/>
                <w:lang w:val="fr-FR"/>
              </w:rPr>
            </w:pPr>
            <w:r w:rsidRPr="005A1BD4">
              <w:rPr>
                <w:rFonts w:asciiTheme="minorHAnsi" w:hAnsiTheme="minorHAnsi" w:cstheme="minorHAnsi"/>
                <w:b/>
                <w:sz w:val="20"/>
                <w:szCs w:val="20"/>
                <w:lang w:val="fr-FR"/>
              </w:rPr>
              <w:t>Forums handicap cantonaux romands</w:t>
            </w:r>
          </w:p>
          <w:p w14:paraId="7FAA70BB" w14:textId="3D69990F" w:rsidR="00AD0C17" w:rsidRPr="005A1BD4" w:rsidRDefault="00AD0C17" w:rsidP="00AD0C17">
            <w:pPr>
              <w:spacing w:after="0"/>
              <w:rPr>
                <w:rFonts w:asciiTheme="minorHAnsi" w:hAnsiTheme="minorHAnsi" w:cstheme="minorHAnsi"/>
                <w:sz w:val="20"/>
                <w:szCs w:val="20"/>
                <w:lang w:val="fr-FR"/>
              </w:rPr>
            </w:pPr>
            <w:r w:rsidRPr="005A1BD4">
              <w:rPr>
                <w:rFonts w:asciiTheme="minorHAnsi" w:hAnsiTheme="minorHAnsi" w:cstheme="minorHAnsi"/>
                <w:sz w:val="20"/>
                <w:szCs w:val="20"/>
                <w:lang w:val="fr-FR"/>
              </w:rPr>
              <w:t xml:space="preserve">FR : </w:t>
            </w:r>
            <w:hyperlink r:id="rId139" w:history="1">
              <w:r w:rsidRPr="005A1BD4">
                <w:rPr>
                  <w:rStyle w:val="Hyperlink"/>
                  <w:rFonts w:asciiTheme="minorHAnsi" w:hAnsiTheme="minorHAnsi" w:cstheme="minorHAnsi"/>
                  <w:sz w:val="20"/>
                  <w:szCs w:val="20"/>
                  <w:lang w:val="fr-FR"/>
                </w:rPr>
                <w:t>www.fhaf.ch</w:t>
              </w:r>
            </w:hyperlink>
            <w:r w:rsidRPr="005A1BD4">
              <w:rPr>
                <w:rStyle w:val="Hyperlink"/>
                <w:rFonts w:asciiTheme="minorHAnsi" w:hAnsiTheme="minorHAnsi" w:cstheme="minorHAnsi"/>
                <w:sz w:val="20"/>
                <w:szCs w:val="20"/>
                <w:lang w:val="fr-CH"/>
              </w:rPr>
              <w:t xml:space="preserve"> </w:t>
            </w:r>
            <w:r w:rsidRPr="005A1BD4">
              <w:rPr>
                <w:rStyle w:val="Hyperlink"/>
                <w:rFonts w:asciiTheme="minorHAnsi" w:hAnsiTheme="minorHAnsi" w:cstheme="minorHAnsi"/>
                <w:color w:val="auto"/>
                <w:sz w:val="20"/>
                <w:szCs w:val="20"/>
                <w:lang w:val="fr-FR"/>
              </w:rPr>
              <w:t xml:space="preserve"> </w:t>
            </w:r>
          </w:p>
          <w:p w14:paraId="48B3BAC8" w14:textId="6308F400" w:rsidR="00AD0C17" w:rsidRPr="005A1BD4" w:rsidRDefault="00AD0C17" w:rsidP="00AD0C17">
            <w:pPr>
              <w:spacing w:after="0"/>
              <w:rPr>
                <w:rFonts w:asciiTheme="minorHAnsi" w:hAnsiTheme="minorHAnsi" w:cstheme="minorHAnsi"/>
                <w:sz w:val="20"/>
                <w:szCs w:val="20"/>
              </w:rPr>
            </w:pPr>
            <w:r w:rsidRPr="005A1BD4">
              <w:rPr>
                <w:rFonts w:asciiTheme="minorHAnsi" w:hAnsiTheme="minorHAnsi" w:cstheme="minorHAnsi"/>
                <w:sz w:val="20"/>
                <w:szCs w:val="20"/>
              </w:rPr>
              <w:t xml:space="preserve">GE : </w:t>
            </w:r>
            <w:hyperlink r:id="rId140" w:history="1">
              <w:r w:rsidRPr="005A1BD4">
                <w:rPr>
                  <w:rStyle w:val="Hyperlink"/>
                  <w:rFonts w:asciiTheme="minorHAnsi" w:hAnsiTheme="minorHAnsi" w:cstheme="minorHAnsi"/>
                  <w:sz w:val="20"/>
                  <w:szCs w:val="20"/>
                </w:rPr>
                <w:t>www.fegaph.ch</w:t>
              </w:r>
            </w:hyperlink>
          </w:p>
          <w:p w14:paraId="32116672" w14:textId="35380490" w:rsidR="00AD0C17" w:rsidRPr="005A1BD4" w:rsidRDefault="00AD0C17" w:rsidP="00AD0C17">
            <w:pPr>
              <w:spacing w:after="0"/>
              <w:rPr>
                <w:rFonts w:asciiTheme="minorHAnsi" w:hAnsiTheme="minorHAnsi" w:cstheme="minorHAnsi"/>
                <w:sz w:val="20"/>
                <w:szCs w:val="20"/>
                <w:u w:val="single"/>
              </w:rPr>
            </w:pPr>
            <w:r w:rsidRPr="005A1BD4">
              <w:rPr>
                <w:rFonts w:asciiTheme="minorHAnsi" w:hAnsiTheme="minorHAnsi" w:cstheme="minorHAnsi"/>
                <w:sz w:val="20"/>
                <w:szCs w:val="20"/>
              </w:rPr>
              <w:t xml:space="preserve">JU : </w:t>
            </w:r>
            <w:hyperlink r:id="rId141" w:history="1">
              <w:r w:rsidRPr="005A1BD4">
                <w:rPr>
                  <w:rStyle w:val="Hyperlink"/>
                  <w:rFonts w:asciiTheme="minorHAnsi" w:hAnsiTheme="minorHAnsi" w:cstheme="minorHAnsi"/>
                  <w:sz w:val="20"/>
                  <w:szCs w:val="20"/>
                </w:rPr>
                <w:t>www.fhj.ch</w:t>
              </w:r>
            </w:hyperlink>
            <w:r w:rsidRPr="005A1BD4">
              <w:rPr>
                <w:rFonts w:asciiTheme="minorHAnsi" w:hAnsiTheme="minorHAnsi" w:cstheme="minorHAnsi"/>
                <w:sz w:val="20"/>
                <w:szCs w:val="20"/>
              </w:rPr>
              <w:t xml:space="preserve"> </w:t>
            </w:r>
            <w:r w:rsidRPr="005A1BD4">
              <w:rPr>
                <w:rStyle w:val="Hyperlink"/>
                <w:rFonts w:asciiTheme="minorHAnsi" w:hAnsiTheme="minorHAnsi" w:cstheme="minorHAnsi"/>
                <w:color w:val="auto"/>
                <w:sz w:val="20"/>
                <w:szCs w:val="20"/>
              </w:rPr>
              <w:t xml:space="preserve"> </w:t>
            </w:r>
          </w:p>
          <w:p w14:paraId="6AF016D5" w14:textId="21D6739E" w:rsidR="00AD0C17" w:rsidRPr="005A1BD4" w:rsidRDefault="00AD0C17" w:rsidP="00AD0C17">
            <w:pPr>
              <w:spacing w:after="0"/>
              <w:rPr>
                <w:rFonts w:asciiTheme="minorHAnsi" w:hAnsiTheme="minorHAnsi" w:cstheme="minorHAnsi"/>
                <w:sz w:val="20"/>
                <w:szCs w:val="20"/>
                <w:u w:val="single"/>
                <w:lang w:val="fr-FR"/>
              </w:rPr>
            </w:pPr>
            <w:r w:rsidRPr="005A1BD4">
              <w:rPr>
                <w:rFonts w:asciiTheme="minorHAnsi" w:hAnsiTheme="minorHAnsi" w:cstheme="minorHAnsi"/>
                <w:sz w:val="20"/>
                <w:szCs w:val="20"/>
                <w:lang w:val="fr-FR"/>
              </w:rPr>
              <w:t xml:space="preserve">NE : </w:t>
            </w:r>
            <w:hyperlink r:id="rId142" w:history="1">
              <w:r w:rsidRPr="005A1BD4">
                <w:rPr>
                  <w:rStyle w:val="Hyperlink"/>
                  <w:rFonts w:asciiTheme="minorHAnsi" w:hAnsiTheme="minorHAnsi" w:cstheme="minorHAnsi"/>
                  <w:sz w:val="20"/>
                  <w:szCs w:val="20"/>
                  <w:lang w:val="fr-FR"/>
                </w:rPr>
                <w:t>www.forum-handicap-ne.ch</w:t>
              </w:r>
            </w:hyperlink>
          </w:p>
          <w:p w14:paraId="2595F8BF" w14:textId="5127DD56" w:rsidR="00AD0C17" w:rsidRPr="005A1BD4" w:rsidRDefault="00AD0C17" w:rsidP="00AD0C17">
            <w:pPr>
              <w:spacing w:after="0"/>
              <w:rPr>
                <w:rFonts w:asciiTheme="minorHAnsi" w:hAnsiTheme="minorHAnsi" w:cstheme="minorHAnsi"/>
                <w:sz w:val="20"/>
                <w:szCs w:val="20"/>
                <w:lang w:val="en-US"/>
              </w:rPr>
            </w:pPr>
            <w:r w:rsidRPr="005A1BD4">
              <w:rPr>
                <w:rFonts w:asciiTheme="minorHAnsi" w:hAnsiTheme="minorHAnsi" w:cstheme="minorHAnsi"/>
                <w:sz w:val="20"/>
                <w:szCs w:val="20"/>
                <w:lang w:val="en-US"/>
              </w:rPr>
              <w:t xml:space="preserve">VD : </w:t>
            </w:r>
            <w:hyperlink r:id="rId143" w:history="1">
              <w:r w:rsidRPr="005A1BD4">
                <w:rPr>
                  <w:rStyle w:val="Hyperlink"/>
                  <w:rFonts w:asciiTheme="minorHAnsi" w:hAnsiTheme="minorHAnsi" w:cstheme="minorHAnsi"/>
                  <w:sz w:val="20"/>
                  <w:szCs w:val="20"/>
                  <w:lang w:val="en-US"/>
                </w:rPr>
                <w:t>www.fhvd.ch</w:t>
              </w:r>
            </w:hyperlink>
            <w:r w:rsidRPr="005A1BD4">
              <w:rPr>
                <w:rFonts w:asciiTheme="minorHAnsi" w:hAnsiTheme="minorHAnsi" w:cstheme="minorHAnsi"/>
                <w:sz w:val="20"/>
                <w:szCs w:val="20"/>
                <w:lang w:val="en-US"/>
              </w:rPr>
              <w:t xml:space="preserve"> </w:t>
            </w:r>
            <w:r w:rsidRPr="005A1BD4">
              <w:rPr>
                <w:rStyle w:val="Hyperlink"/>
                <w:rFonts w:asciiTheme="minorHAnsi" w:hAnsiTheme="minorHAnsi" w:cstheme="minorHAnsi"/>
                <w:color w:val="auto"/>
                <w:sz w:val="20"/>
                <w:szCs w:val="20"/>
                <w:lang w:val="en-US"/>
              </w:rPr>
              <w:t xml:space="preserve"> </w:t>
            </w:r>
          </w:p>
          <w:p w14:paraId="68E16E55" w14:textId="1458B92E" w:rsidR="00AD0C17" w:rsidRPr="005A1BD4" w:rsidRDefault="00AD0C17" w:rsidP="00AD0C17">
            <w:pPr>
              <w:spacing w:after="0"/>
              <w:rPr>
                <w:rFonts w:asciiTheme="minorHAnsi" w:hAnsiTheme="minorHAnsi" w:cstheme="minorHAnsi"/>
                <w:sz w:val="20"/>
                <w:szCs w:val="20"/>
                <w:lang w:val="en-US"/>
              </w:rPr>
            </w:pPr>
            <w:r w:rsidRPr="005A1BD4">
              <w:rPr>
                <w:rFonts w:asciiTheme="minorHAnsi" w:hAnsiTheme="minorHAnsi" w:cstheme="minorHAnsi"/>
                <w:sz w:val="20"/>
                <w:szCs w:val="20"/>
                <w:lang w:val="en-US"/>
              </w:rPr>
              <w:t xml:space="preserve">VS : </w:t>
            </w:r>
            <w:hyperlink r:id="rId144" w:history="1">
              <w:r w:rsidRPr="005A1BD4">
                <w:rPr>
                  <w:rStyle w:val="Hyperlink"/>
                  <w:rFonts w:asciiTheme="minorHAnsi" w:hAnsiTheme="minorHAnsi" w:cstheme="minorHAnsi"/>
                  <w:sz w:val="20"/>
                  <w:szCs w:val="20"/>
                  <w:lang w:val="en-US"/>
                </w:rPr>
                <w:t>www.forumhandicapvalais.ch</w:t>
              </w:r>
            </w:hyperlink>
            <w:r w:rsidRPr="005A1BD4">
              <w:rPr>
                <w:rStyle w:val="Hyperlink"/>
                <w:rFonts w:asciiTheme="minorHAnsi" w:hAnsiTheme="minorHAnsi" w:cstheme="minorHAnsi"/>
                <w:color w:val="auto"/>
                <w:sz w:val="20"/>
                <w:szCs w:val="20"/>
                <w:lang w:val="en-US"/>
              </w:rPr>
              <w:t xml:space="preserve"> </w:t>
            </w:r>
          </w:p>
        </w:tc>
        <w:tc>
          <w:tcPr>
            <w:tcW w:w="8080" w:type="dxa"/>
            <w:tcBorders>
              <w:top w:val="single" w:sz="4" w:space="0" w:color="auto"/>
            </w:tcBorders>
            <w:shd w:val="clear" w:color="auto" w:fill="auto"/>
          </w:tcPr>
          <w:p w14:paraId="2B52AD3D" w14:textId="477CFCCE" w:rsidR="00AD0C17" w:rsidRPr="005A1BD4" w:rsidRDefault="00AD0C17" w:rsidP="00AD0C17">
            <w:pPr>
              <w:spacing w:after="0"/>
              <w:rPr>
                <w:rFonts w:asciiTheme="minorHAnsi" w:hAnsiTheme="minorHAnsi" w:cstheme="minorHAnsi"/>
                <w:color w:val="000000"/>
                <w:sz w:val="20"/>
                <w:szCs w:val="20"/>
                <w:lang w:val="fr-CH"/>
              </w:rPr>
            </w:pPr>
            <w:r w:rsidRPr="005A1BD4">
              <w:rPr>
                <w:rFonts w:asciiTheme="minorHAnsi" w:hAnsiTheme="minorHAnsi" w:cstheme="minorHAnsi"/>
                <w:color w:val="000000"/>
                <w:sz w:val="20"/>
                <w:szCs w:val="20"/>
                <w:lang w:val="fr-CH"/>
              </w:rPr>
              <w:t xml:space="preserve">En Suisse, 21 forums handicaps cantonaux et régionaux s’engagent pour les droits, l’inclusion et la participation des personnes en situation de handicap dans tous les domaines de la vie. Dans chaque canton ou région, ils jouent le rôle de faîtière pour les personnes en situation de handicap, leurs proches ainsi que des actrices et acteurs du champ social. Les forums handicap font un travail politique et offrent différentes prestations comme par exemple des sensibilisations. Les prestations diffèrent selon le canton. </w:t>
            </w:r>
          </w:p>
        </w:tc>
      </w:tr>
      <w:tr w:rsidR="00AD0C17" w:rsidRPr="00A421DF" w14:paraId="69C5427E" w14:textId="77777777" w:rsidTr="00D63711">
        <w:trPr>
          <w:trHeight w:val="1151"/>
        </w:trPr>
        <w:tc>
          <w:tcPr>
            <w:tcW w:w="2835" w:type="dxa"/>
            <w:vMerge/>
          </w:tcPr>
          <w:p w14:paraId="26F5A9F3" w14:textId="77777777" w:rsidR="00AD0C17" w:rsidRPr="005A1BD4" w:rsidRDefault="00AD0C17" w:rsidP="00AD0C17">
            <w:pPr>
              <w:spacing w:after="0"/>
              <w:rPr>
                <w:rFonts w:asciiTheme="minorHAnsi" w:hAnsiTheme="minorHAnsi" w:cstheme="minorHAnsi"/>
                <w:color w:val="000000" w:themeColor="text1"/>
                <w:sz w:val="20"/>
                <w:szCs w:val="20"/>
                <w:lang w:val="fr-CH"/>
              </w:rPr>
            </w:pPr>
          </w:p>
        </w:tc>
        <w:tc>
          <w:tcPr>
            <w:tcW w:w="4252" w:type="dxa"/>
          </w:tcPr>
          <w:p w14:paraId="1BB93879" w14:textId="77777777" w:rsidR="00AD0C17" w:rsidRPr="005A1BD4" w:rsidRDefault="00AD0C17"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Monique Richoz</w:t>
            </w:r>
          </w:p>
          <w:p w14:paraId="2BB84DCE" w14:textId="77777777" w:rsidR="00AD0C17" w:rsidRPr="005A1BD4" w:rsidRDefault="00A421DF" w:rsidP="00AD0C17">
            <w:pPr>
              <w:spacing w:after="0"/>
              <w:rPr>
                <w:rFonts w:asciiTheme="minorHAnsi" w:hAnsiTheme="minorHAnsi" w:cstheme="minorHAnsi"/>
                <w:color w:val="000000" w:themeColor="text1"/>
                <w:sz w:val="20"/>
                <w:szCs w:val="20"/>
                <w:lang w:val="fr-FR"/>
              </w:rPr>
            </w:pPr>
            <w:hyperlink r:id="rId145" w:history="1">
              <w:r w:rsidR="00AD0C17" w:rsidRPr="005A1BD4">
                <w:rPr>
                  <w:rStyle w:val="Hyperlink"/>
                  <w:rFonts w:asciiTheme="minorHAnsi" w:hAnsiTheme="minorHAnsi" w:cstheme="minorHAnsi"/>
                  <w:sz w:val="20"/>
                  <w:szCs w:val="20"/>
                  <w:lang w:val="fr-FR"/>
                </w:rPr>
                <w:t>monique.richoz1@gmail.com</w:t>
              </w:r>
            </w:hyperlink>
          </w:p>
          <w:p w14:paraId="39858FB7" w14:textId="588D9520" w:rsidR="00AD0C17" w:rsidRPr="005A1BD4" w:rsidRDefault="00AD0C17" w:rsidP="00AD0C17">
            <w:pPr>
              <w:spacing w:after="0"/>
              <w:rPr>
                <w:rFonts w:asciiTheme="minorHAnsi" w:hAnsiTheme="minorHAnsi" w:cstheme="minorHAnsi"/>
                <w:b/>
                <w:bCs/>
                <w:color w:val="000000"/>
                <w:sz w:val="20"/>
                <w:szCs w:val="20"/>
                <w:lang w:val="en-US"/>
              </w:rPr>
            </w:pPr>
            <w:r w:rsidRPr="005A1BD4">
              <w:rPr>
                <w:rFonts w:asciiTheme="minorHAnsi" w:hAnsiTheme="minorHAnsi" w:cstheme="minorHAnsi"/>
                <w:color w:val="000000" w:themeColor="text1"/>
                <w:sz w:val="20"/>
                <w:szCs w:val="20"/>
                <w:lang w:val="fr-FR"/>
              </w:rPr>
              <w:t>079 450 90 63</w:t>
            </w:r>
          </w:p>
        </w:tc>
        <w:tc>
          <w:tcPr>
            <w:tcW w:w="8080" w:type="dxa"/>
          </w:tcPr>
          <w:p w14:paraId="53E74169" w14:textId="4FD8228B" w:rsidR="00AD0C17" w:rsidRPr="005A1BD4" w:rsidRDefault="00AD0C17" w:rsidP="00AD0C17">
            <w:pPr>
              <w:spacing w:after="0"/>
              <w:rPr>
                <w:rFonts w:asciiTheme="minorHAnsi" w:hAnsiTheme="minorHAnsi" w:cstheme="minorHAnsi"/>
                <w:sz w:val="20"/>
                <w:szCs w:val="20"/>
                <w:lang w:val="fr-CH"/>
              </w:rPr>
            </w:pPr>
            <w:r w:rsidRPr="005A1BD4">
              <w:rPr>
                <w:rFonts w:asciiTheme="minorHAnsi" w:hAnsiTheme="minorHAnsi" w:cstheme="minorHAnsi"/>
                <w:color w:val="000000"/>
                <w:sz w:val="20"/>
                <w:szCs w:val="20"/>
                <w:lang w:val="fr-CH"/>
              </w:rPr>
              <w:t xml:space="preserve">Pionnière vaudoise, romande et suisse de l’inclusion culturelle, Monique Richoz accompagne des organisations actives dans le domaine de l’inclusion culturelle à professionnaliser leurs prestations et leurs structures. Monique Richoz est basée dans le canton de Vaud et intervient aussi en Suisse romande. </w:t>
            </w:r>
          </w:p>
        </w:tc>
      </w:tr>
      <w:tr w:rsidR="00404406" w:rsidRPr="00A421DF" w14:paraId="6A2ACF3E" w14:textId="77777777" w:rsidTr="006B3B8C">
        <w:trPr>
          <w:trHeight w:val="1266"/>
        </w:trPr>
        <w:tc>
          <w:tcPr>
            <w:tcW w:w="2835" w:type="dxa"/>
            <w:vMerge w:val="restart"/>
          </w:tcPr>
          <w:p w14:paraId="29782132" w14:textId="23ABC66D" w:rsidR="00404406" w:rsidRPr="005A1BD4" w:rsidRDefault="00404406" w:rsidP="00AD0C17">
            <w:pPr>
              <w:spacing w:after="0"/>
              <w:rPr>
                <w:rFonts w:asciiTheme="minorHAnsi" w:hAnsiTheme="minorHAnsi" w:cstheme="minorHAnsi"/>
                <w:b/>
                <w:color w:val="000000" w:themeColor="text1"/>
                <w:sz w:val="20"/>
                <w:szCs w:val="20"/>
                <w:lang w:val="fr-FR"/>
              </w:rPr>
            </w:pPr>
            <w:r w:rsidRPr="005A1BD4">
              <w:rPr>
                <w:rFonts w:asciiTheme="minorHAnsi" w:hAnsiTheme="minorHAnsi" w:cstheme="minorHAnsi"/>
                <w:b/>
                <w:color w:val="000000" w:themeColor="text1"/>
                <w:sz w:val="20"/>
                <w:szCs w:val="20"/>
                <w:lang w:val="fr-FR"/>
              </w:rPr>
              <w:t>Services d’accès audiovisuels et numériques</w:t>
            </w:r>
          </w:p>
        </w:tc>
        <w:tc>
          <w:tcPr>
            <w:tcW w:w="4252" w:type="dxa"/>
          </w:tcPr>
          <w:p w14:paraId="32B39974" w14:textId="77777777" w:rsidR="00404406" w:rsidRPr="005A1BD4" w:rsidRDefault="00404406" w:rsidP="00AD0C17">
            <w:pPr>
              <w:spacing w:after="0"/>
              <w:rPr>
                <w:rFonts w:asciiTheme="minorHAnsi" w:hAnsiTheme="minorHAnsi" w:cstheme="minorHAnsi"/>
                <w:b/>
                <w:sz w:val="20"/>
                <w:szCs w:val="20"/>
                <w:lang w:val="en-US"/>
              </w:rPr>
            </w:pPr>
            <w:r w:rsidRPr="005A1BD4">
              <w:rPr>
                <w:rFonts w:asciiTheme="minorHAnsi" w:hAnsiTheme="minorHAnsi" w:cstheme="minorHAnsi"/>
                <w:b/>
                <w:sz w:val="20"/>
                <w:szCs w:val="20"/>
                <w:lang w:val="en-US"/>
              </w:rPr>
              <w:t xml:space="preserve">SWISS TXT </w:t>
            </w:r>
          </w:p>
          <w:p w14:paraId="1ABA4EA9" w14:textId="517F920E" w:rsidR="00404406" w:rsidRPr="005A1BD4" w:rsidRDefault="00A421DF" w:rsidP="00AD0C17">
            <w:pPr>
              <w:spacing w:after="0"/>
              <w:rPr>
                <w:rFonts w:asciiTheme="minorHAnsi" w:hAnsiTheme="minorHAnsi" w:cstheme="minorHAnsi"/>
                <w:sz w:val="20"/>
                <w:szCs w:val="20"/>
                <w:lang w:val="en-GB"/>
              </w:rPr>
            </w:pPr>
            <w:hyperlink r:id="rId146" w:history="1">
              <w:r w:rsidR="00404406" w:rsidRPr="005A1BD4">
                <w:rPr>
                  <w:rStyle w:val="Hyperlink"/>
                  <w:rFonts w:asciiTheme="minorHAnsi" w:hAnsiTheme="minorHAnsi" w:cstheme="minorHAnsi"/>
                  <w:sz w:val="20"/>
                  <w:szCs w:val="20"/>
                  <w:lang w:val="en-GB"/>
                </w:rPr>
                <w:t>https://www.swisstxt.ch/fr/services/services-dacc%C3%A8s/</w:t>
              </w:r>
            </w:hyperlink>
          </w:p>
          <w:p w14:paraId="4D29A7EC" w14:textId="77777777" w:rsidR="00404406" w:rsidRPr="005A1BD4" w:rsidRDefault="00404406" w:rsidP="00AD0C17">
            <w:pPr>
              <w:spacing w:after="0"/>
              <w:rPr>
                <w:rFonts w:asciiTheme="minorHAnsi" w:hAnsiTheme="minorHAnsi" w:cstheme="minorHAnsi"/>
                <w:sz w:val="20"/>
                <w:szCs w:val="20"/>
                <w:lang w:val="en-GB"/>
              </w:rPr>
            </w:pPr>
          </w:p>
          <w:p w14:paraId="7D9AB95D" w14:textId="50850915" w:rsidR="00404406" w:rsidRPr="005A1BD4" w:rsidRDefault="00404406" w:rsidP="00AD0C17">
            <w:pPr>
              <w:spacing w:after="0"/>
              <w:rPr>
                <w:rFonts w:asciiTheme="minorHAnsi" w:hAnsiTheme="minorHAnsi" w:cstheme="minorHAnsi"/>
                <w:b/>
                <w:sz w:val="20"/>
                <w:szCs w:val="20"/>
                <w:lang w:val="it-IT"/>
              </w:rPr>
            </w:pPr>
            <w:r w:rsidRPr="005A1BD4">
              <w:rPr>
                <w:rFonts w:asciiTheme="minorHAnsi" w:hAnsiTheme="minorHAnsi" w:cstheme="minorHAnsi"/>
                <w:sz w:val="20"/>
                <w:szCs w:val="20"/>
                <w:lang w:val="it-IT"/>
              </w:rPr>
              <w:t>Liliane Martignetti Blanco</w:t>
            </w:r>
          </w:p>
          <w:p w14:paraId="33C6255D" w14:textId="77777777" w:rsidR="00404406" w:rsidRPr="005A1BD4" w:rsidRDefault="00A421DF" w:rsidP="00AD0C17">
            <w:pPr>
              <w:spacing w:after="0"/>
              <w:rPr>
                <w:rFonts w:asciiTheme="minorHAnsi" w:hAnsiTheme="minorHAnsi" w:cstheme="minorHAnsi"/>
                <w:b/>
                <w:sz w:val="20"/>
                <w:szCs w:val="20"/>
                <w:lang w:val="it-IT"/>
              </w:rPr>
            </w:pPr>
            <w:hyperlink r:id="rId147" w:history="1">
              <w:r w:rsidR="00404406" w:rsidRPr="005A1BD4">
                <w:rPr>
                  <w:rStyle w:val="Hyperlink"/>
                  <w:rFonts w:asciiTheme="minorHAnsi" w:hAnsiTheme="minorHAnsi" w:cstheme="minorHAnsi"/>
                  <w:sz w:val="20"/>
                  <w:szCs w:val="20"/>
                  <w:lang w:val="it-IT"/>
                </w:rPr>
                <w:t>Liliane.Martignetti-Blanco@swisstxt.ch</w:t>
              </w:r>
            </w:hyperlink>
            <w:r w:rsidR="00404406" w:rsidRPr="005A1BD4">
              <w:rPr>
                <w:rFonts w:asciiTheme="minorHAnsi" w:hAnsiTheme="minorHAnsi" w:cstheme="minorHAnsi"/>
                <w:sz w:val="20"/>
                <w:szCs w:val="20"/>
                <w:lang w:val="it-IT"/>
              </w:rPr>
              <w:t xml:space="preserve"> </w:t>
            </w:r>
          </w:p>
          <w:p w14:paraId="53942EEF" w14:textId="77777777" w:rsidR="00404406" w:rsidRPr="005A1BD4" w:rsidRDefault="00404406" w:rsidP="00AD0C17">
            <w:pPr>
              <w:spacing w:after="0"/>
              <w:rPr>
                <w:rFonts w:asciiTheme="minorHAnsi" w:hAnsiTheme="minorHAnsi" w:cstheme="minorHAnsi"/>
                <w:b/>
                <w:sz w:val="20"/>
                <w:szCs w:val="20"/>
                <w:lang w:val="en-US"/>
              </w:rPr>
            </w:pPr>
            <w:r w:rsidRPr="005A1BD4">
              <w:rPr>
                <w:rFonts w:asciiTheme="minorHAnsi" w:hAnsiTheme="minorHAnsi" w:cstheme="minorHAnsi"/>
                <w:sz w:val="20"/>
                <w:szCs w:val="20"/>
                <w:lang w:val="it-IT"/>
              </w:rPr>
              <w:t>058 236 84 53</w:t>
            </w:r>
          </w:p>
          <w:p w14:paraId="76D971F8" w14:textId="77777777" w:rsidR="00404406" w:rsidRPr="005A1BD4" w:rsidRDefault="00404406" w:rsidP="00AD0C17">
            <w:pPr>
              <w:spacing w:after="0"/>
              <w:rPr>
                <w:rFonts w:asciiTheme="minorHAnsi" w:hAnsiTheme="minorHAnsi" w:cstheme="minorHAnsi"/>
                <w:b/>
                <w:sz w:val="20"/>
                <w:szCs w:val="20"/>
                <w:lang w:val="en-US"/>
              </w:rPr>
            </w:pPr>
            <w:r w:rsidRPr="005A1BD4">
              <w:rPr>
                <w:rFonts w:asciiTheme="minorHAnsi" w:hAnsiTheme="minorHAnsi" w:cstheme="minorHAnsi"/>
                <w:sz w:val="20"/>
                <w:szCs w:val="20"/>
                <w:lang w:val="it-IT"/>
              </w:rPr>
              <w:t xml:space="preserve">079 964 63 76 </w:t>
            </w:r>
          </w:p>
          <w:p w14:paraId="76AA026A" w14:textId="15F1B24F" w:rsidR="00404406" w:rsidRPr="005A1BD4" w:rsidRDefault="00404406" w:rsidP="00AD0C17">
            <w:pPr>
              <w:spacing w:after="0"/>
              <w:rPr>
                <w:rFonts w:asciiTheme="minorHAnsi" w:hAnsiTheme="minorHAnsi" w:cstheme="minorHAnsi"/>
                <w:color w:val="000000" w:themeColor="text1"/>
                <w:sz w:val="20"/>
                <w:szCs w:val="20"/>
                <w:lang w:val="it-IT"/>
              </w:rPr>
            </w:pPr>
          </w:p>
        </w:tc>
        <w:tc>
          <w:tcPr>
            <w:tcW w:w="8080" w:type="dxa"/>
          </w:tcPr>
          <w:p w14:paraId="732B961D" w14:textId="0000CD75" w:rsidR="00404406" w:rsidRPr="005A1BD4" w:rsidRDefault="00404406" w:rsidP="00AD0C17">
            <w:pPr>
              <w:spacing w:after="0"/>
              <w:rPr>
                <w:rFonts w:asciiTheme="minorHAnsi" w:hAnsiTheme="minorHAnsi" w:cstheme="minorHAnsi"/>
                <w:color w:val="000000" w:themeColor="text1"/>
                <w:sz w:val="20"/>
                <w:szCs w:val="20"/>
                <w:lang w:val="fr-CH"/>
              </w:rPr>
            </w:pPr>
            <w:r w:rsidRPr="005A1BD4">
              <w:rPr>
                <w:rFonts w:asciiTheme="minorHAnsi" w:hAnsiTheme="minorHAnsi" w:cstheme="minorHAnsi"/>
                <w:color w:val="000000" w:themeColor="text1"/>
                <w:sz w:val="20"/>
                <w:szCs w:val="20"/>
                <w:lang w:val="fr-CH"/>
              </w:rPr>
              <w:t xml:space="preserve">Filiale de la SSR, SWISS TXT est un fournisseur d'accès pour les médias numériques et le streaming vidéo. SWISS TXT est aussi le spécialiste suisse des services d'accès audiovisuels pour les personnes vivant avec un handicap auditif ou visuel. Pour les chaînes publiques suisses et régionales ainsi que sur mandat, SWISS TXT réalise des prestations audiovisuelles de sous-titrage, d'interprétation en langue des signes (LSF), et d'audiodescription. SWISS TXT propose également des prestations d'accessibilité en sous-titrage (respeaking) pour des événements en ligne sur Zoom. Les respeakers produisent un texte écrit sur la base du programme, des présentations PowerPoint et de la liste de participant-e-s. Ils feront défiler ce texte en direct sous forme de sous-titrage, en le calant sur les présentations orales. Ils doivent aussi adapter en </w:t>
            </w:r>
            <w:r w:rsidRPr="005A1BD4">
              <w:rPr>
                <w:rFonts w:asciiTheme="minorHAnsi" w:hAnsiTheme="minorHAnsi" w:cstheme="minorHAnsi"/>
                <w:color w:val="000000" w:themeColor="text1"/>
                <w:sz w:val="20"/>
                <w:szCs w:val="20"/>
                <w:lang w:val="fr-CH"/>
              </w:rPr>
              <w:lastRenderedPageBreak/>
              <w:t>direct le texte préparé s'il y a des écarts entre les présentations transmises par écrit et l'intervention orale, d'où le terme de respeaking. Liveaccess est une nouvelle plateforme de SWISS TXT qui permet de rendre des streams accessibles en transcrivant les paroles dans la langue originale (français, allemand, italien et anglais), avec la possibilité d'avoir une traduction automatique dans une autre langue. Elle peut s'utiliser pour des réunions, des colloques ou des conférences ainsi que pour des événements en présentiel.</w:t>
            </w:r>
          </w:p>
        </w:tc>
      </w:tr>
      <w:tr w:rsidR="00404406" w:rsidRPr="00A421DF" w14:paraId="3DDC8FA1" w14:textId="77777777" w:rsidTr="006B3B8C">
        <w:trPr>
          <w:trHeight w:val="1266"/>
        </w:trPr>
        <w:tc>
          <w:tcPr>
            <w:tcW w:w="2835" w:type="dxa"/>
            <w:vMerge/>
          </w:tcPr>
          <w:p w14:paraId="6B39688E" w14:textId="77777777" w:rsidR="00404406" w:rsidRPr="005A1BD4" w:rsidRDefault="00404406" w:rsidP="00AD0C17">
            <w:pPr>
              <w:spacing w:after="0"/>
              <w:rPr>
                <w:rFonts w:asciiTheme="minorHAnsi" w:hAnsiTheme="minorHAnsi" w:cstheme="minorHAnsi"/>
                <w:b/>
                <w:color w:val="000000" w:themeColor="text1"/>
                <w:sz w:val="20"/>
                <w:szCs w:val="20"/>
                <w:lang w:val="fr-FR"/>
              </w:rPr>
            </w:pPr>
          </w:p>
        </w:tc>
        <w:tc>
          <w:tcPr>
            <w:tcW w:w="4252" w:type="dxa"/>
          </w:tcPr>
          <w:p w14:paraId="67AC8512" w14:textId="77777777" w:rsidR="00404406" w:rsidRPr="00404406" w:rsidRDefault="00404406" w:rsidP="00404406">
            <w:pPr>
              <w:spacing w:after="0" w:line="240" w:lineRule="auto"/>
              <w:rPr>
                <w:bCs/>
                <w:sz w:val="20"/>
                <w:szCs w:val="20"/>
                <w:lang w:val="fr-CH"/>
              </w:rPr>
            </w:pPr>
            <w:r w:rsidRPr="00404406">
              <w:rPr>
                <w:bCs/>
                <w:sz w:val="20"/>
                <w:szCs w:val="20"/>
                <w:lang w:val="fr-CH"/>
              </w:rPr>
              <w:t xml:space="preserve">FACIL’iti </w:t>
            </w:r>
          </w:p>
          <w:p w14:paraId="6079FF65" w14:textId="77777777" w:rsidR="00404406" w:rsidRPr="00404406" w:rsidRDefault="00404406" w:rsidP="00404406">
            <w:pPr>
              <w:spacing w:after="0" w:line="240" w:lineRule="auto"/>
              <w:rPr>
                <w:bCs/>
                <w:sz w:val="20"/>
                <w:szCs w:val="20"/>
                <w:lang w:val="fr-CH"/>
              </w:rPr>
            </w:pPr>
            <w:r w:rsidRPr="00404406">
              <w:rPr>
                <w:bCs/>
                <w:sz w:val="20"/>
                <w:szCs w:val="20"/>
                <w:lang w:val="fr-CH"/>
              </w:rPr>
              <w:t>www.facil-iti.fr</w:t>
            </w:r>
          </w:p>
          <w:p w14:paraId="4347A932" w14:textId="77777777" w:rsidR="00404406" w:rsidRPr="00404406" w:rsidRDefault="00404406" w:rsidP="00404406">
            <w:pPr>
              <w:spacing w:after="0" w:line="240" w:lineRule="auto"/>
              <w:rPr>
                <w:bCs/>
                <w:sz w:val="20"/>
                <w:szCs w:val="20"/>
                <w:lang w:val="fr-CH"/>
              </w:rPr>
            </w:pPr>
            <w:r w:rsidRPr="00404406">
              <w:rPr>
                <w:bCs/>
                <w:sz w:val="20"/>
                <w:szCs w:val="20"/>
                <w:lang w:val="fr-CH"/>
              </w:rPr>
              <w:t>Isabelle Metzger en charge de l’implantation de la solution en Suisse</w:t>
            </w:r>
          </w:p>
          <w:p w14:paraId="2F32C565" w14:textId="77777777" w:rsidR="00404406" w:rsidRPr="00404406" w:rsidRDefault="00A421DF" w:rsidP="00404406">
            <w:pPr>
              <w:spacing w:after="0" w:line="240" w:lineRule="auto"/>
              <w:rPr>
                <w:bCs/>
                <w:sz w:val="20"/>
                <w:szCs w:val="20"/>
                <w:lang w:val="fr-CH"/>
              </w:rPr>
            </w:pPr>
            <w:hyperlink r:id="rId148" w:history="1">
              <w:r w:rsidR="00404406" w:rsidRPr="00404406">
                <w:rPr>
                  <w:rStyle w:val="Hyperlink"/>
                  <w:bCs/>
                  <w:sz w:val="20"/>
                  <w:szCs w:val="20"/>
                  <w:lang w:val="fr-CH"/>
                </w:rPr>
                <w:t>i.metzger@labelsaffaires.ch</w:t>
              </w:r>
            </w:hyperlink>
          </w:p>
          <w:p w14:paraId="175FA0AD" w14:textId="77777777" w:rsidR="00404406" w:rsidRPr="00404406" w:rsidRDefault="00404406" w:rsidP="00404406">
            <w:pPr>
              <w:spacing w:after="0" w:line="240" w:lineRule="auto"/>
              <w:rPr>
                <w:bCs/>
                <w:sz w:val="20"/>
                <w:szCs w:val="20"/>
                <w:lang w:val="fr-CH"/>
              </w:rPr>
            </w:pPr>
          </w:p>
          <w:p w14:paraId="49CB928D" w14:textId="140ED074" w:rsidR="00404406" w:rsidRPr="00404406" w:rsidRDefault="00404406" w:rsidP="00404406">
            <w:pPr>
              <w:spacing w:after="0" w:line="240" w:lineRule="auto"/>
              <w:rPr>
                <w:bCs/>
                <w:sz w:val="20"/>
                <w:szCs w:val="20"/>
                <w:lang w:val="fr-CH"/>
              </w:rPr>
            </w:pPr>
            <w:r w:rsidRPr="00404406">
              <w:rPr>
                <w:bCs/>
                <w:sz w:val="20"/>
                <w:szCs w:val="20"/>
                <w:lang w:val="fr-CH"/>
              </w:rPr>
              <w:t xml:space="preserve">Tél 079 485 55 80 </w:t>
            </w:r>
          </w:p>
          <w:p w14:paraId="21C2036A" w14:textId="77777777" w:rsidR="00404406" w:rsidRPr="00404406" w:rsidRDefault="00404406" w:rsidP="00404406">
            <w:pPr>
              <w:spacing w:after="0" w:line="240" w:lineRule="auto"/>
              <w:rPr>
                <w:bCs/>
                <w:sz w:val="20"/>
                <w:szCs w:val="20"/>
                <w:lang w:val="fr-CH"/>
              </w:rPr>
            </w:pPr>
            <w:r w:rsidRPr="00404406">
              <w:rPr>
                <w:bCs/>
                <w:sz w:val="20"/>
                <w:szCs w:val="20"/>
                <w:lang w:val="fr-CH"/>
              </w:rPr>
              <w:t xml:space="preserve">Yves Cornu – Directeur Général – </w:t>
            </w:r>
          </w:p>
          <w:p w14:paraId="146CFBA3" w14:textId="2B09CB55" w:rsidR="00404406" w:rsidRPr="00404406" w:rsidRDefault="00A421DF" w:rsidP="00404406">
            <w:pPr>
              <w:spacing w:after="0"/>
              <w:rPr>
                <w:rFonts w:asciiTheme="minorHAnsi" w:hAnsiTheme="minorHAnsi" w:cstheme="minorHAnsi"/>
                <w:b/>
                <w:sz w:val="20"/>
                <w:szCs w:val="20"/>
                <w:lang w:val="fr-CH"/>
              </w:rPr>
            </w:pPr>
            <w:hyperlink r:id="rId149" w:history="1">
              <w:r w:rsidR="00404406" w:rsidRPr="00404406">
                <w:rPr>
                  <w:rStyle w:val="Hyperlink"/>
                  <w:bCs/>
                  <w:sz w:val="20"/>
                  <w:szCs w:val="20"/>
                  <w:lang w:val="fr-CH"/>
                </w:rPr>
                <w:t>y.cornu@facil-iti.com</w:t>
              </w:r>
            </w:hyperlink>
          </w:p>
        </w:tc>
        <w:tc>
          <w:tcPr>
            <w:tcW w:w="8080" w:type="dxa"/>
          </w:tcPr>
          <w:p w14:paraId="08626211" w14:textId="77777777" w:rsidR="00404406" w:rsidRPr="00404406" w:rsidRDefault="00404406" w:rsidP="00AD0C17">
            <w:pPr>
              <w:spacing w:after="0"/>
              <w:rPr>
                <w:sz w:val="20"/>
                <w:szCs w:val="20"/>
                <w:lang w:val="fr-CH"/>
              </w:rPr>
            </w:pPr>
            <w:r w:rsidRPr="00404406">
              <w:rPr>
                <w:sz w:val="20"/>
                <w:szCs w:val="20"/>
                <w:lang w:val="fr-CH"/>
              </w:rPr>
              <w:t>FACIL’iti est une solution d’</w:t>
            </w:r>
            <w:r w:rsidRPr="00404406">
              <w:rPr>
                <w:rStyle w:val="Fett"/>
                <w:sz w:val="20"/>
                <w:szCs w:val="20"/>
                <w:lang w:val="fr-CH"/>
              </w:rPr>
              <w:t>inclusion numérique</w:t>
            </w:r>
            <w:r w:rsidRPr="00404406">
              <w:rPr>
                <w:sz w:val="20"/>
                <w:szCs w:val="20"/>
                <w:lang w:val="fr-CH"/>
              </w:rPr>
              <w:t xml:space="preserve"> innovante qui adapte l’affichage d’un site Web sans en modifier le code en fonction des besoins de </w:t>
            </w:r>
            <w:r w:rsidRPr="00404406">
              <w:rPr>
                <w:rStyle w:val="Fett"/>
                <w:sz w:val="20"/>
                <w:szCs w:val="20"/>
                <w:lang w:val="fr-CH"/>
              </w:rPr>
              <w:t>confort visuel, moteur, cognitif, et/ou temporaire</w:t>
            </w:r>
            <w:r w:rsidRPr="00404406">
              <w:rPr>
                <w:sz w:val="20"/>
                <w:szCs w:val="20"/>
                <w:lang w:val="fr-CH"/>
              </w:rPr>
              <w:t xml:space="preserve"> de l’internaute.</w:t>
            </w:r>
          </w:p>
          <w:p w14:paraId="33FE4CFF" w14:textId="4158E6D7" w:rsidR="00404406" w:rsidRPr="00404406" w:rsidRDefault="00404406" w:rsidP="00AD0C17">
            <w:pPr>
              <w:spacing w:after="0"/>
              <w:rPr>
                <w:rFonts w:asciiTheme="minorHAnsi" w:hAnsiTheme="minorHAnsi" w:cstheme="minorHAnsi"/>
                <w:color w:val="000000" w:themeColor="text1"/>
                <w:sz w:val="20"/>
                <w:szCs w:val="20"/>
                <w:lang w:val="fr-CH"/>
              </w:rPr>
            </w:pPr>
            <w:r w:rsidRPr="00404406">
              <w:rPr>
                <w:bCs/>
                <w:sz w:val="20"/>
                <w:szCs w:val="20"/>
                <w:lang w:val="fr-CH"/>
              </w:rPr>
              <w:t>Parce qu’il n’existe pas deux internautes ayant la même perception d’un site web, FACIL’iti permet de personnaliser l’expérience utilisateur sur mesure selon les besoins visuels, moteurs et cognitifs de chacun. Chaque adaptation proposée a été construite de façon collaborative avec des associations et des utilisateurs pour répondre à leurs vrais besoins. La solution est adaptée sur mesure à chaque site web.</w:t>
            </w:r>
          </w:p>
        </w:tc>
      </w:tr>
    </w:tbl>
    <w:p w14:paraId="4BDB4674" w14:textId="77777777" w:rsidR="00CC36D8" w:rsidRPr="005A1BD4" w:rsidRDefault="00CC36D8" w:rsidP="001056C5">
      <w:pPr>
        <w:tabs>
          <w:tab w:val="left" w:pos="9498"/>
          <w:tab w:val="left" w:pos="9581"/>
        </w:tabs>
        <w:ind w:right="83"/>
        <w:rPr>
          <w:rFonts w:asciiTheme="minorHAnsi" w:hAnsiTheme="minorHAnsi" w:cstheme="minorHAnsi"/>
          <w:sz w:val="20"/>
          <w:szCs w:val="20"/>
          <w:lang w:val="fr-FR"/>
        </w:rPr>
      </w:pPr>
    </w:p>
    <w:sectPr w:rsidR="00CC36D8" w:rsidRPr="005A1BD4" w:rsidSect="00A42A58">
      <w:headerReference w:type="even" r:id="rId150"/>
      <w:headerReference w:type="default" r:id="rId151"/>
      <w:footerReference w:type="even" r:id="rId152"/>
      <w:headerReference w:type="first" r:id="rId153"/>
      <w:footerReference w:type="first" r:id="rId154"/>
      <w:pgSz w:w="16838" w:h="11906" w:orient="landscape" w:code="9"/>
      <w:pgMar w:top="1134" w:right="567" w:bottom="680"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FB06" w14:textId="77777777" w:rsidR="00C474FA" w:rsidRDefault="00C474FA">
      <w:pPr>
        <w:spacing w:after="0" w:line="240" w:lineRule="auto"/>
      </w:pPr>
      <w:r>
        <w:separator/>
      </w:r>
    </w:p>
  </w:endnote>
  <w:endnote w:type="continuationSeparator" w:id="0">
    <w:p w14:paraId="00C1C4E8" w14:textId="77777777" w:rsidR="00C474FA" w:rsidRDefault="00C4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heSansOsF">
    <w:altName w:val="MS Mincho"/>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heSerif">
    <w:altName w:val="MS Gothic"/>
    <w:charset w:val="00"/>
    <w:family w:val="roman"/>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36FC" w14:textId="77777777" w:rsidR="00C474FA" w:rsidRDefault="00C474FA" w:rsidP="008D51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D421E8" w14:textId="77777777" w:rsidR="00C474FA" w:rsidRDefault="00C474FA" w:rsidP="008D51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7BB" w14:textId="77777777" w:rsidR="00C474FA" w:rsidRPr="00996F8F" w:rsidRDefault="00C474FA" w:rsidP="00316298">
    <w:pPr>
      <w:spacing w:after="0"/>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E509" w14:textId="77777777" w:rsidR="00C474FA" w:rsidRDefault="00C474FA">
      <w:pPr>
        <w:spacing w:after="0" w:line="240" w:lineRule="auto"/>
      </w:pPr>
      <w:r>
        <w:separator/>
      </w:r>
    </w:p>
  </w:footnote>
  <w:footnote w:type="continuationSeparator" w:id="0">
    <w:p w14:paraId="3E3139BA" w14:textId="77777777" w:rsidR="00C474FA" w:rsidRDefault="00C4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5F9" w14:textId="77777777" w:rsidR="00C474FA" w:rsidRDefault="00C474FA" w:rsidP="008D51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7533B5D" w14:textId="77777777" w:rsidR="00C474FA" w:rsidRDefault="00C474FA"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00B3" w14:textId="77777777" w:rsidR="00C474FA" w:rsidRPr="00ED762A" w:rsidRDefault="00C474FA" w:rsidP="008D519D">
    <w:pPr>
      <w:pStyle w:val="Kopfzeile"/>
      <w:framePr w:wrap="around" w:vAnchor="text" w:hAnchor="margin"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Pr>
        <w:rStyle w:val="Seitenzahl"/>
        <w:noProof/>
        <w:sz w:val="19"/>
        <w:szCs w:val="19"/>
      </w:rPr>
      <w:t>15</w:t>
    </w:r>
    <w:r w:rsidRPr="00ED762A">
      <w:rPr>
        <w:rStyle w:val="Seitenzahl"/>
        <w:sz w:val="19"/>
        <w:szCs w:val="19"/>
      </w:rPr>
      <w:fldChar w:fldCharType="end"/>
    </w:r>
    <w:r w:rsidRPr="00ED762A">
      <w:rPr>
        <w:rStyle w:val="Seitenzahl"/>
        <w:sz w:val="19"/>
        <w:szCs w:val="19"/>
      </w:rPr>
      <w:t xml:space="preserve"> -</w:t>
    </w:r>
  </w:p>
  <w:p w14:paraId="3123F7C5" w14:textId="77777777" w:rsidR="00C474FA" w:rsidRPr="00ED762A" w:rsidRDefault="00C474FA" w:rsidP="008D519D">
    <w:pPr>
      <w:pStyle w:val="Kopfzeile"/>
      <w:jc w:val="center"/>
      <w:rPr>
        <w:rFonts w:ascii="Arial" w:hAnsi="Arial" w:cs="Arial"/>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67" w:type="dxa"/>
      <w:tblInd w:w="392" w:type="dxa"/>
      <w:tblLayout w:type="fixed"/>
      <w:tblLook w:val="04A0" w:firstRow="1" w:lastRow="0" w:firstColumn="1" w:lastColumn="0" w:noHBand="0" w:noVBand="1"/>
    </w:tblPr>
    <w:tblGrid>
      <w:gridCol w:w="1134"/>
      <w:gridCol w:w="14033"/>
    </w:tblGrid>
    <w:tr w:rsidR="00C474FA" w:rsidRPr="00A421DF" w14:paraId="5F73E42A" w14:textId="77777777" w:rsidTr="00701775">
      <w:trPr>
        <w:trHeight w:val="1120"/>
      </w:trPr>
      <w:tc>
        <w:tcPr>
          <w:tcW w:w="1134" w:type="dxa"/>
          <w:shd w:val="clear" w:color="auto" w:fill="auto"/>
        </w:tcPr>
        <w:p w14:paraId="6F8567DF" w14:textId="7C0BBDEB" w:rsidR="00C474FA" w:rsidRPr="00797B67" w:rsidRDefault="00C474FA" w:rsidP="008448AF">
          <w:pPr>
            <w:pStyle w:val="Kopfzeile"/>
            <w:spacing w:line="220" w:lineRule="exact"/>
            <w:rPr>
              <w:rFonts w:ascii="Arial" w:hAnsi="Arial" w:cs="Arial"/>
              <w:spacing w:val="6"/>
            </w:rPr>
          </w:pPr>
          <w:r>
            <w:rPr>
              <w:noProof/>
              <w:lang w:val="fr-CH" w:eastAsia="fr-CH"/>
            </w:rPr>
            <w:drawing>
              <wp:anchor distT="0" distB="0" distL="114300" distR="114300" simplePos="0" relativeHeight="251660800" behindDoc="0" locked="0" layoutInCell="1" allowOverlap="1" wp14:anchorId="6981D2EF" wp14:editId="500EEFCA">
                <wp:simplePos x="0" y="0"/>
                <wp:positionH relativeFrom="margin">
                  <wp:posOffset>-21284</wp:posOffset>
                </wp:positionH>
                <wp:positionV relativeFrom="margin">
                  <wp:posOffset>96848</wp:posOffset>
                </wp:positionV>
                <wp:extent cx="669925" cy="669925"/>
                <wp:effectExtent l="0" t="0" r="3175" b="3175"/>
                <wp:wrapSquare wrapText="bothSides"/>
                <wp:docPr id="6" name="Grafik 6" descr="G:\Data\Label Kultur inklusiv\Fachstelle Kultur inklusiv\5_Markenschutz und Logo\Logo Daten\französisch_deutsch\Screen\Logo_Siegel_F-D_screen_regular_posi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Data\Label Kultur inklusiv\Fachstelle Kultur inklusiv\5_Markenschutz und Logo\Logo Daten\französisch_deutsch\Screen\Logo_Siegel_F-D_screen_regular_posit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BF22" w14:textId="77777777" w:rsidR="00C474FA" w:rsidRPr="00456ECF" w:rsidRDefault="00C474FA" w:rsidP="008448AF">
          <w:pPr>
            <w:pStyle w:val="Kopfzeile"/>
            <w:rPr>
              <w:rFonts w:ascii="Arial" w:hAnsi="Arial" w:cs="Arial"/>
              <w:noProof/>
              <w:sz w:val="4"/>
              <w:szCs w:val="4"/>
              <w:lang w:val="de-DE" w:eastAsia="de-DE"/>
            </w:rPr>
          </w:pPr>
        </w:p>
      </w:tc>
      <w:tc>
        <w:tcPr>
          <w:tcW w:w="14033" w:type="dxa"/>
          <w:shd w:val="clear" w:color="auto" w:fill="auto"/>
        </w:tcPr>
        <w:p w14:paraId="4127758F" w14:textId="77777777" w:rsidR="00C474FA" w:rsidRPr="00DF027F" w:rsidRDefault="00C474FA" w:rsidP="008448AF">
          <w:pPr>
            <w:keepNext/>
            <w:tabs>
              <w:tab w:val="left" w:pos="5987"/>
            </w:tabs>
            <w:snapToGrid w:val="0"/>
            <w:spacing w:after="0" w:line="220" w:lineRule="exact"/>
            <w:ind w:right="357"/>
            <w:rPr>
              <w:rFonts w:ascii="Arial" w:hAnsi="Arial" w:cs="Arial"/>
              <w:spacing w:val="6"/>
              <w:sz w:val="18"/>
              <w:szCs w:val="18"/>
            </w:rPr>
          </w:pPr>
        </w:p>
        <w:p w14:paraId="21D5D2AE" w14:textId="77777777" w:rsidR="00C474FA" w:rsidRPr="00DF027F" w:rsidRDefault="00C474FA" w:rsidP="008448AF">
          <w:pPr>
            <w:keepNext/>
            <w:tabs>
              <w:tab w:val="left" w:pos="5987"/>
            </w:tabs>
            <w:snapToGrid w:val="0"/>
            <w:spacing w:after="0" w:line="220" w:lineRule="exact"/>
            <w:ind w:right="357"/>
            <w:rPr>
              <w:rFonts w:ascii="Arial" w:hAnsi="Arial" w:cs="Arial"/>
              <w:spacing w:val="6"/>
              <w:sz w:val="18"/>
              <w:szCs w:val="18"/>
            </w:rPr>
          </w:pPr>
        </w:p>
        <w:p w14:paraId="47C1AFAA" w14:textId="422D1E93" w:rsidR="00C474FA" w:rsidRPr="006465FD" w:rsidRDefault="00C474FA" w:rsidP="00701775">
          <w:pPr>
            <w:keepNext/>
            <w:tabs>
              <w:tab w:val="left" w:pos="5987"/>
            </w:tabs>
            <w:snapToGrid w:val="0"/>
            <w:spacing w:before="120" w:after="60" w:line="200" w:lineRule="exact"/>
            <w:ind w:left="34"/>
            <w:rPr>
              <w:rFonts w:cs="Arial"/>
              <w:spacing w:val="1"/>
              <w:sz w:val="18"/>
              <w:szCs w:val="18"/>
              <w:lang w:val="fr-CH"/>
            </w:rPr>
          </w:pPr>
          <w:r w:rsidRPr="006465FD">
            <w:rPr>
              <w:rFonts w:cs="Arial"/>
              <w:spacing w:val="1"/>
              <w:sz w:val="18"/>
              <w:szCs w:val="18"/>
              <w:lang w:val="fr-CH"/>
            </w:rPr>
            <w:t>Pro Infirmis, Service Culture inclusive, Schwarztorstrasse 32, 3007 Berne</w:t>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r w:rsidRPr="006465FD">
            <w:rPr>
              <w:rFonts w:eastAsia="Times New Roman"/>
              <w:spacing w:val="-2"/>
              <w:sz w:val="18"/>
              <w:szCs w:val="18"/>
              <w:lang w:val="fr-CH"/>
            </w:rPr>
            <w:t>Organisation :</w:t>
          </w:r>
        </w:p>
        <w:p w14:paraId="523CBE10" w14:textId="6811F884" w:rsidR="00C474FA" w:rsidRPr="00A663EC" w:rsidRDefault="00C474FA" w:rsidP="00A663EC">
          <w:pPr>
            <w:keepNext/>
            <w:tabs>
              <w:tab w:val="left" w:pos="5987"/>
            </w:tabs>
            <w:snapToGrid w:val="0"/>
            <w:spacing w:before="100" w:after="0" w:line="200" w:lineRule="exact"/>
            <w:ind w:left="34"/>
            <w:rPr>
              <w:rFonts w:cs="Arial"/>
              <w:spacing w:val="-1"/>
              <w:sz w:val="18"/>
              <w:szCs w:val="18"/>
              <w:lang w:val="fr-CH"/>
            </w:rPr>
          </w:pPr>
          <w:r w:rsidRPr="00EE32B3">
            <w:rPr>
              <w:noProof/>
              <w:lang w:val="fr-CH" w:eastAsia="fr-CH"/>
            </w:rPr>
            <w:drawing>
              <wp:anchor distT="0" distB="0" distL="114300" distR="114300" simplePos="0" relativeHeight="251658752" behindDoc="0" locked="0" layoutInCell="1" allowOverlap="1" wp14:anchorId="0F5051E6" wp14:editId="2D4D5494">
                <wp:simplePos x="0" y="0"/>
                <wp:positionH relativeFrom="column">
                  <wp:posOffset>7644325</wp:posOffset>
                </wp:positionH>
                <wp:positionV relativeFrom="paragraph">
                  <wp:posOffset>10795</wp:posOffset>
                </wp:positionV>
                <wp:extent cx="1043305" cy="172720"/>
                <wp:effectExtent l="0" t="0" r="4445"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043305" cy="172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6465FD">
              <w:rPr>
                <w:rStyle w:val="Hyperlink"/>
                <w:rFonts w:cs="Arial"/>
                <w:color w:val="auto"/>
                <w:spacing w:val="-1"/>
                <w:sz w:val="18"/>
                <w:szCs w:val="18"/>
                <w:u w:val="none"/>
                <w:lang w:val="fr-CH"/>
              </w:rPr>
              <w:t>www.cultureinclusive.ch</w:t>
            </w:r>
          </w:hyperlink>
          <w:r w:rsidRPr="006465FD">
            <w:rPr>
              <w:rFonts w:cs="Arial"/>
              <w:spacing w:val="-1"/>
              <w:sz w:val="18"/>
              <w:szCs w:val="18"/>
              <w:lang w:val="fr-CH"/>
            </w:rPr>
            <w:t xml:space="preserve">, kontakt@kulturinklusiv.ch, </w:t>
          </w:r>
          <w:r w:rsidRPr="006465FD">
            <w:rPr>
              <w:rFonts w:cs="Arial"/>
              <w:sz w:val="18"/>
              <w:szCs w:val="18"/>
              <w:lang w:val="fr-CH"/>
            </w:rPr>
            <w:t xml:space="preserve">téléphone </w:t>
          </w:r>
          <w:r w:rsidRPr="006465FD">
            <w:rPr>
              <w:rFonts w:cs="Courier New"/>
              <w:spacing w:val="-1"/>
              <w:sz w:val="18"/>
              <w:szCs w:val="18"/>
              <w:lang w:val="fr-CH"/>
            </w:rPr>
            <w:t>058 775 15 53</w:t>
          </w:r>
          <w:r w:rsidRPr="006465FD">
            <w:rPr>
              <w:rFonts w:cs="Arial"/>
              <w:spacing w:val="1"/>
              <w:sz w:val="18"/>
              <w:szCs w:val="18"/>
              <w:lang w:val="fr-CH"/>
            </w:rPr>
            <w:tab/>
          </w:r>
          <w:r w:rsidRPr="006465FD">
            <w:rPr>
              <w:rFonts w:cs="Arial"/>
              <w:spacing w:val="1"/>
              <w:sz w:val="18"/>
              <w:szCs w:val="18"/>
              <w:lang w:val="fr-CH"/>
            </w:rPr>
            <w:tab/>
          </w:r>
          <w:r w:rsidRPr="006465FD">
            <w:rPr>
              <w:rFonts w:cs="Arial"/>
              <w:spacing w:val="1"/>
              <w:sz w:val="18"/>
              <w:szCs w:val="18"/>
              <w:lang w:val="fr-CH"/>
            </w:rPr>
            <w:tab/>
          </w:r>
        </w:p>
        <w:p w14:paraId="7F5448A5" w14:textId="77777777" w:rsidR="00C474FA" w:rsidRPr="006465FD" w:rsidRDefault="00C474FA" w:rsidP="008448AF">
          <w:pPr>
            <w:keepNext/>
            <w:tabs>
              <w:tab w:val="left" w:pos="5987"/>
            </w:tabs>
            <w:snapToGrid w:val="0"/>
            <w:spacing w:after="0" w:line="190" w:lineRule="exact"/>
            <w:rPr>
              <w:rFonts w:ascii="Arial" w:hAnsi="Arial" w:cs="Arial"/>
              <w:color w:val="0000FF"/>
              <w:spacing w:val="-1"/>
              <w:sz w:val="18"/>
              <w:szCs w:val="18"/>
              <w:lang w:val="fr-CH"/>
            </w:rPr>
          </w:pPr>
        </w:p>
      </w:tc>
    </w:tr>
  </w:tbl>
  <w:p w14:paraId="7C0513C5" w14:textId="77777777" w:rsidR="00C474FA" w:rsidRPr="006465FD" w:rsidRDefault="00C474FA" w:rsidP="008D519D">
    <w:pPr>
      <w:pStyle w:val="Kopfzeile"/>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25E624C9"/>
    <w:multiLevelType w:val="hybridMultilevel"/>
    <w:tmpl w:val="F87067E6"/>
    <w:lvl w:ilvl="0" w:tplc="62D2ADF6">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3725602"/>
    <w:multiLevelType w:val="hybridMultilevel"/>
    <w:tmpl w:val="AFD4E83C"/>
    <w:lvl w:ilvl="0" w:tplc="5D20F1F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D6278BE"/>
    <w:multiLevelType w:val="hybridMultilevel"/>
    <w:tmpl w:val="E4144F4A"/>
    <w:lvl w:ilvl="0" w:tplc="5D20F1F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36488229">
    <w:abstractNumId w:val="0"/>
  </w:num>
  <w:num w:numId="2" w16cid:durableId="2075884397">
    <w:abstractNumId w:val="1"/>
  </w:num>
  <w:num w:numId="3" w16cid:durableId="1037969537">
    <w:abstractNumId w:val="3"/>
  </w:num>
  <w:num w:numId="4" w16cid:durableId="274292756">
    <w:abstractNumId w:val="4"/>
  </w:num>
  <w:num w:numId="5" w16cid:durableId="100547489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43"/>
    <w:rsid w:val="000006B9"/>
    <w:rsid w:val="00000AC6"/>
    <w:rsid w:val="00001351"/>
    <w:rsid w:val="000014AE"/>
    <w:rsid w:val="00001A08"/>
    <w:rsid w:val="00001C38"/>
    <w:rsid w:val="0000301C"/>
    <w:rsid w:val="0000313F"/>
    <w:rsid w:val="00004B97"/>
    <w:rsid w:val="00004FDF"/>
    <w:rsid w:val="00005001"/>
    <w:rsid w:val="00005377"/>
    <w:rsid w:val="00005EC1"/>
    <w:rsid w:val="0000653C"/>
    <w:rsid w:val="00006607"/>
    <w:rsid w:val="00007427"/>
    <w:rsid w:val="00007C07"/>
    <w:rsid w:val="00011969"/>
    <w:rsid w:val="00011E13"/>
    <w:rsid w:val="00011F08"/>
    <w:rsid w:val="00012209"/>
    <w:rsid w:val="00012FAB"/>
    <w:rsid w:val="000136D1"/>
    <w:rsid w:val="00013E93"/>
    <w:rsid w:val="00013EFB"/>
    <w:rsid w:val="00014407"/>
    <w:rsid w:val="000148C0"/>
    <w:rsid w:val="0001522E"/>
    <w:rsid w:val="000154F2"/>
    <w:rsid w:val="00015E75"/>
    <w:rsid w:val="00021994"/>
    <w:rsid w:val="000222E2"/>
    <w:rsid w:val="000230D7"/>
    <w:rsid w:val="0002317B"/>
    <w:rsid w:val="00025B65"/>
    <w:rsid w:val="0002609C"/>
    <w:rsid w:val="00027D34"/>
    <w:rsid w:val="0003053B"/>
    <w:rsid w:val="000307A3"/>
    <w:rsid w:val="00030955"/>
    <w:rsid w:val="00032050"/>
    <w:rsid w:val="000326B5"/>
    <w:rsid w:val="000328FA"/>
    <w:rsid w:val="00032A78"/>
    <w:rsid w:val="0003323D"/>
    <w:rsid w:val="0003514B"/>
    <w:rsid w:val="000351E8"/>
    <w:rsid w:val="00037440"/>
    <w:rsid w:val="00037B3A"/>
    <w:rsid w:val="00037F5C"/>
    <w:rsid w:val="0004179A"/>
    <w:rsid w:val="0004255D"/>
    <w:rsid w:val="0004286C"/>
    <w:rsid w:val="00042A92"/>
    <w:rsid w:val="00042E6D"/>
    <w:rsid w:val="00042F4E"/>
    <w:rsid w:val="00043CA9"/>
    <w:rsid w:val="00044866"/>
    <w:rsid w:val="00046384"/>
    <w:rsid w:val="000463D6"/>
    <w:rsid w:val="00047D80"/>
    <w:rsid w:val="0005029C"/>
    <w:rsid w:val="00051FF5"/>
    <w:rsid w:val="00052879"/>
    <w:rsid w:val="000528F3"/>
    <w:rsid w:val="0005352D"/>
    <w:rsid w:val="000538B7"/>
    <w:rsid w:val="00054F45"/>
    <w:rsid w:val="000559DE"/>
    <w:rsid w:val="00055A23"/>
    <w:rsid w:val="0005726A"/>
    <w:rsid w:val="000573B7"/>
    <w:rsid w:val="0006004E"/>
    <w:rsid w:val="000611F4"/>
    <w:rsid w:val="000615D6"/>
    <w:rsid w:val="000617F1"/>
    <w:rsid w:val="00061AEA"/>
    <w:rsid w:val="00062C2D"/>
    <w:rsid w:val="000657E6"/>
    <w:rsid w:val="00066B04"/>
    <w:rsid w:val="00067C4B"/>
    <w:rsid w:val="00067D81"/>
    <w:rsid w:val="00067FA7"/>
    <w:rsid w:val="00070535"/>
    <w:rsid w:val="00070756"/>
    <w:rsid w:val="00070CFB"/>
    <w:rsid w:val="00074151"/>
    <w:rsid w:val="00074C30"/>
    <w:rsid w:val="000750F5"/>
    <w:rsid w:val="00075F0D"/>
    <w:rsid w:val="00076DA3"/>
    <w:rsid w:val="00076FB9"/>
    <w:rsid w:val="00077AD0"/>
    <w:rsid w:val="00080F34"/>
    <w:rsid w:val="0008198D"/>
    <w:rsid w:val="00081CEE"/>
    <w:rsid w:val="00081D02"/>
    <w:rsid w:val="000836BD"/>
    <w:rsid w:val="00084202"/>
    <w:rsid w:val="00085CE9"/>
    <w:rsid w:val="0008620C"/>
    <w:rsid w:val="00087105"/>
    <w:rsid w:val="00091B08"/>
    <w:rsid w:val="00092C35"/>
    <w:rsid w:val="00092DA6"/>
    <w:rsid w:val="00092E0C"/>
    <w:rsid w:val="0009394A"/>
    <w:rsid w:val="000943FE"/>
    <w:rsid w:val="0009724B"/>
    <w:rsid w:val="00097C33"/>
    <w:rsid w:val="000A3295"/>
    <w:rsid w:val="000A5921"/>
    <w:rsid w:val="000A5CEA"/>
    <w:rsid w:val="000A5D78"/>
    <w:rsid w:val="000A6A69"/>
    <w:rsid w:val="000A757F"/>
    <w:rsid w:val="000A76EE"/>
    <w:rsid w:val="000B06AE"/>
    <w:rsid w:val="000B0DAF"/>
    <w:rsid w:val="000B160F"/>
    <w:rsid w:val="000B1920"/>
    <w:rsid w:val="000B2B70"/>
    <w:rsid w:val="000B330E"/>
    <w:rsid w:val="000B5B59"/>
    <w:rsid w:val="000B5C26"/>
    <w:rsid w:val="000B719F"/>
    <w:rsid w:val="000B71D7"/>
    <w:rsid w:val="000B73F8"/>
    <w:rsid w:val="000B7DE4"/>
    <w:rsid w:val="000C1A05"/>
    <w:rsid w:val="000C2F08"/>
    <w:rsid w:val="000C415C"/>
    <w:rsid w:val="000C4E35"/>
    <w:rsid w:val="000C5088"/>
    <w:rsid w:val="000C583F"/>
    <w:rsid w:val="000C5E5D"/>
    <w:rsid w:val="000C6833"/>
    <w:rsid w:val="000C6B2D"/>
    <w:rsid w:val="000C7B5D"/>
    <w:rsid w:val="000D0632"/>
    <w:rsid w:val="000D08BC"/>
    <w:rsid w:val="000D128C"/>
    <w:rsid w:val="000D1735"/>
    <w:rsid w:val="000D2404"/>
    <w:rsid w:val="000D4478"/>
    <w:rsid w:val="000D4606"/>
    <w:rsid w:val="000D58B6"/>
    <w:rsid w:val="000D5A41"/>
    <w:rsid w:val="000D68C8"/>
    <w:rsid w:val="000D6B38"/>
    <w:rsid w:val="000E0680"/>
    <w:rsid w:val="000E0982"/>
    <w:rsid w:val="000E0BFB"/>
    <w:rsid w:val="000E2A40"/>
    <w:rsid w:val="000E36A6"/>
    <w:rsid w:val="000E405C"/>
    <w:rsid w:val="000E414E"/>
    <w:rsid w:val="000E5BDD"/>
    <w:rsid w:val="000E6C7E"/>
    <w:rsid w:val="000E7A2A"/>
    <w:rsid w:val="000E7C8C"/>
    <w:rsid w:val="000F0277"/>
    <w:rsid w:val="000F128F"/>
    <w:rsid w:val="000F1833"/>
    <w:rsid w:val="000F1EFF"/>
    <w:rsid w:val="000F236D"/>
    <w:rsid w:val="000F3238"/>
    <w:rsid w:val="000F38E5"/>
    <w:rsid w:val="000F450C"/>
    <w:rsid w:val="000F469E"/>
    <w:rsid w:val="000F4DE6"/>
    <w:rsid w:val="000F6330"/>
    <w:rsid w:val="000F76E1"/>
    <w:rsid w:val="000F7AFE"/>
    <w:rsid w:val="001029C3"/>
    <w:rsid w:val="001032F4"/>
    <w:rsid w:val="001036A0"/>
    <w:rsid w:val="00103A1C"/>
    <w:rsid w:val="001040B6"/>
    <w:rsid w:val="001052FC"/>
    <w:rsid w:val="001056C5"/>
    <w:rsid w:val="00105A12"/>
    <w:rsid w:val="00106027"/>
    <w:rsid w:val="00107FAB"/>
    <w:rsid w:val="00110A1B"/>
    <w:rsid w:val="001111AF"/>
    <w:rsid w:val="00111E8E"/>
    <w:rsid w:val="00112685"/>
    <w:rsid w:val="0011306E"/>
    <w:rsid w:val="00113832"/>
    <w:rsid w:val="00113B2D"/>
    <w:rsid w:val="00113D73"/>
    <w:rsid w:val="00113ED1"/>
    <w:rsid w:val="00113F6A"/>
    <w:rsid w:val="0011421C"/>
    <w:rsid w:val="001142B9"/>
    <w:rsid w:val="00116B3F"/>
    <w:rsid w:val="00117EB2"/>
    <w:rsid w:val="00122418"/>
    <w:rsid w:val="00122AB0"/>
    <w:rsid w:val="0012407E"/>
    <w:rsid w:val="00124F22"/>
    <w:rsid w:val="00125BC0"/>
    <w:rsid w:val="00127F54"/>
    <w:rsid w:val="001309ED"/>
    <w:rsid w:val="0013129E"/>
    <w:rsid w:val="001334F7"/>
    <w:rsid w:val="001338C4"/>
    <w:rsid w:val="001347E6"/>
    <w:rsid w:val="001351BB"/>
    <w:rsid w:val="00135AE3"/>
    <w:rsid w:val="0013639A"/>
    <w:rsid w:val="001374C1"/>
    <w:rsid w:val="00137D76"/>
    <w:rsid w:val="001401A6"/>
    <w:rsid w:val="00140BB3"/>
    <w:rsid w:val="00141812"/>
    <w:rsid w:val="00141F13"/>
    <w:rsid w:val="001451FF"/>
    <w:rsid w:val="00146EAD"/>
    <w:rsid w:val="00147533"/>
    <w:rsid w:val="00147749"/>
    <w:rsid w:val="00151CBC"/>
    <w:rsid w:val="0015258B"/>
    <w:rsid w:val="00152D0B"/>
    <w:rsid w:val="00152E7A"/>
    <w:rsid w:val="0015368E"/>
    <w:rsid w:val="00153BB9"/>
    <w:rsid w:val="0015446C"/>
    <w:rsid w:val="00155E59"/>
    <w:rsid w:val="00156E19"/>
    <w:rsid w:val="00157088"/>
    <w:rsid w:val="001573D3"/>
    <w:rsid w:val="0016075D"/>
    <w:rsid w:val="001613F9"/>
    <w:rsid w:val="00162D62"/>
    <w:rsid w:val="0016333B"/>
    <w:rsid w:val="001633FF"/>
    <w:rsid w:val="00163E16"/>
    <w:rsid w:val="001646BD"/>
    <w:rsid w:val="00164EEC"/>
    <w:rsid w:val="001650BE"/>
    <w:rsid w:val="001660F4"/>
    <w:rsid w:val="0016658A"/>
    <w:rsid w:val="00166CE4"/>
    <w:rsid w:val="001672A0"/>
    <w:rsid w:val="00167AA9"/>
    <w:rsid w:val="00170019"/>
    <w:rsid w:val="001702DD"/>
    <w:rsid w:val="001718E2"/>
    <w:rsid w:val="00171D0C"/>
    <w:rsid w:val="0017477F"/>
    <w:rsid w:val="00174857"/>
    <w:rsid w:val="00175847"/>
    <w:rsid w:val="001759CE"/>
    <w:rsid w:val="00177184"/>
    <w:rsid w:val="00177584"/>
    <w:rsid w:val="00181440"/>
    <w:rsid w:val="001816A9"/>
    <w:rsid w:val="00182702"/>
    <w:rsid w:val="00183AEC"/>
    <w:rsid w:val="00183F31"/>
    <w:rsid w:val="00184A56"/>
    <w:rsid w:val="00184F19"/>
    <w:rsid w:val="0018751A"/>
    <w:rsid w:val="00187DFA"/>
    <w:rsid w:val="00190CEB"/>
    <w:rsid w:val="00193366"/>
    <w:rsid w:val="001939F3"/>
    <w:rsid w:val="00195976"/>
    <w:rsid w:val="00196C51"/>
    <w:rsid w:val="00197164"/>
    <w:rsid w:val="00197337"/>
    <w:rsid w:val="001A009D"/>
    <w:rsid w:val="001A0965"/>
    <w:rsid w:val="001A2F92"/>
    <w:rsid w:val="001A36B7"/>
    <w:rsid w:val="001A3F45"/>
    <w:rsid w:val="001A406C"/>
    <w:rsid w:val="001A48DE"/>
    <w:rsid w:val="001A4CED"/>
    <w:rsid w:val="001A567D"/>
    <w:rsid w:val="001A5728"/>
    <w:rsid w:val="001A6884"/>
    <w:rsid w:val="001A7071"/>
    <w:rsid w:val="001B0016"/>
    <w:rsid w:val="001B1C7E"/>
    <w:rsid w:val="001B30E2"/>
    <w:rsid w:val="001B343B"/>
    <w:rsid w:val="001B4132"/>
    <w:rsid w:val="001B4A4B"/>
    <w:rsid w:val="001B4B17"/>
    <w:rsid w:val="001B4B53"/>
    <w:rsid w:val="001B60EA"/>
    <w:rsid w:val="001B7202"/>
    <w:rsid w:val="001B77AC"/>
    <w:rsid w:val="001B7D8B"/>
    <w:rsid w:val="001C1361"/>
    <w:rsid w:val="001C1516"/>
    <w:rsid w:val="001C1B17"/>
    <w:rsid w:val="001C1DED"/>
    <w:rsid w:val="001C295F"/>
    <w:rsid w:val="001C2E6A"/>
    <w:rsid w:val="001C3006"/>
    <w:rsid w:val="001C3C39"/>
    <w:rsid w:val="001C3E7C"/>
    <w:rsid w:val="001C46F1"/>
    <w:rsid w:val="001C4C6A"/>
    <w:rsid w:val="001C5713"/>
    <w:rsid w:val="001C65A9"/>
    <w:rsid w:val="001C6C8B"/>
    <w:rsid w:val="001C6CB9"/>
    <w:rsid w:val="001D000F"/>
    <w:rsid w:val="001D0809"/>
    <w:rsid w:val="001D0DE4"/>
    <w:rsid w:val="001D1FC6"/>
    <w:rsid w:val="001D24AE"/>
    <w:rsid w:val="001D273C"/>
    <w:rsid w:val="001D2FAC"/>
    <w:rsid w:val="001D4144"/>
    <w:rsid w:val="001D4A07"/>
    <w:rsid w:val="001D597B"/>
    <w:rsid w:val="001D63C0"/>
    <w:rsid w:val="001D6606"/>
    <w:rsid w:val="001D6C09"/>
    <w:rsid w:val="001D7B8D"/>
    <w:rsid w:val="001D7CF6"/>
    <w:rsid w:val="001E0B24"/>
    <w:rsid w:val="001E1630"/>
    <w:rsid w:val="001E2439"/>
    <w:rsid w:val="001E2E3B"/>
    <w:rsid w:val="001E344F"/>
    <w:rsid w:val="001E3D2B"/>
    <w:rsid w:val="001E4B08"/>
    <w:rsid w:val="001E4C3F"/>
    <w:rsid w:val="001E4E27"/>
    <w:rsid w:val="001E506B"/>
    <w:rsid w:val="001E60D1"/>
    <w:rsid w:val="001E64CC"/>
    <w:rsid w:val="001E7E92"/>
    <w:rsid w:val="001F0476"/>
    <w:rsid w:val="001F1682"/>
    <w:rsid w:val="001F2735"/>
    <w:rsid w:val="001F305C"/>
    <w:rsid w:val="001F3654"/>
    <w:rsid w:val="001F48B5"/>
    <w:rsid w:val="001F6EDC"/>
    <w:rsid w:val="00200A29"/>
    <w:rsid w:val="00200AB9"/>
    <w:rsid w:val="0020239A"/>
    <w:rsid w:val="00202DBA"/>
    <w:rsid w:val="00202DF6"/>
    <w:rsid w:val="00202ED4"/>
    <w:rsid w:val="0020342E"/>
    <w:rsid w:val="00204839"/>
    <w:rsid w:val="002049B6"/>
    <w:rsid w:val="00205114"/>
    <w:rsid w:val="00206F3F"/>
    <w:rsid w:val="00207A2B"/>
    <w:rsid w:val="00211198"/>
    <w:rsid w:val="00211739"/>
    <w:rsid w:val="00211EC8"/>
    <w:rsid w:val="00211F4C"/>
    <w:rsid w:val="00213244"/>
    <w:rsid w:val="00213334"/>
    <w:rsid w:val="00213B0F"/>
    <w:rsid w:val="00213E63"/>
    <w:rsid w:val="00216812"/>
    <w:rsid w:val="002169FE"/>
    <w:rsid w:val="00217617"/>
    <w:rsid w:val="002176CA"/>
    <w:rsid w:val="00217A5F"/>
    <w:rsid w:val="00217D5B"/>
    <w:rsid w:val="00217FD5"/>
    <w:rsid w:val="002204C2"/>
    <w:rsid w:val="00222A8A"/>
    <w:rsid w:val="0022465B"/>
    <w:rsid w:val="00225FA7"/>
    <w:rsid w:val="0022616E"/>
    <w:rsid w:val="00226D70"/>
    <w:rsid w:val="002305FD"/>
    <w:rsid w:val="002335D4"/>
    <w:rsid w:val="00233DF2"/>
    <w:rsid w:val="00234631"/>
    <w:rsid w:val="0023465B"/>
    <w:rsid w:val="00234B91"/>
    <w:rsid w:val="00234EDE"/>
    <w:rsid w:val="0023681F"/>
    <w:rsid w:val="00236D51"/>
    <w:rsid w:val="00237743"/>
    <w:rsid w:val="002403CE"/>
    <w:rsid w:val="00241729"/>
    <w:rsid w:val="00241CF8"/>
    <w:rsid w:val="002439E2"/>
    <w:rsid w:val="00244AA3"/>
    <w:rsid w:val="002469DC"/>
    <w:rsid w:val="00246E5A"/>
    <w:rsid w:val="002470CA"/>
    <w:rsid w:val="00250B29"/>
    <w:rsid w:val="00250B80"/>
    <w:rsid w:val="002516FB"/>
    <w:rsid w:val="00252C9A"/>
    <w:rsid w:val="00253126"/>
    <w:rsid w:val="002537FF"/>
    <w:rsid w:val="00253E57"/>
    <w:rsid w:val="00253F31"/>
    <w:rsid w:val="00254230"/>
    <w:rsid w:val="00254322"/>
    <w:rsid w:val="00254825"/>
    <w:rsid w:val="0025503E"/>
    <w:rsid w:val="00256891"/>
    <w:rsid w:val="00257683"/>
    <w:rsid w:val="00257D8D"/>
    <w:rsid w:val="002608BF"/>
    <w:rsid w:val="00262537"/>
    <w:rsid w:val="002627C8"/>
    <w:rsid w:val="00263995"/>
    <w:rsid w:val="0026429A"/>
    <w:rsid w:val="00264444"/>
    <w:rsid w:val="00264589"/>
    <w:rsid w:val="002648DE"/>
    <w:rsid w:val="00264E24"/>
    <w:rsid w:val="002657B7"/>
    <w:rsid w:val="002679CA"/>
    <w:rsid w:val="00270612"/>
    <w:rsid w:val="00270985"/>
    <w:rsid w:val="00270AD5"/>
    <w:rsid w:val="0027125D"/>
    <w:rsid w:val="002714CA"/>
    <w:rsid w:val="002721D7"/>
    <w:rsid w:val="00273BF0"/>
    <w:rsid w:val="00274F94"/>
    <w:rsid w:val="0027558F"/>
    <w:rsid w:val="00275676"/>
    <w:rsid w:val="00275EE1"/>
    <w:rsid w:val="00276267"/>
    <w:rsid w:val="002776A0"/>
    <w:rsid w:val="00277A3F"/>
    <w:rsid w:val="00280796"/>
    <w:rsid w:val="00282300"/>
    <w:rsid w:val="002828EE"/>
    <w:rsid w:val="00283CDF"/>
    <w:rsid w:val="00285864"/>
    <w:rsid w:val="00286438"/>
    <w:rsid w:val="00286489"/>
    <w:rsid w:val="00286725"/>
    <w:rsid w:val="0028677A"/>
    <w:rsid w:val="002868CC"/>
    <w:rsid w:val="002868D7"/>
    <w:rsid w:val="002871F1"/>
    <w:rsid w:val="002905E3"/>
    <w:rsid w:val="00291805"/>
    <w:rsid w:val="00291A2A"/>
    <w:rsid w:val="00291F69"/>
    <w:rsid w:val="0029227F"/>
    <w:rsid w:val="00293371"/>
    <w:rsid w:val="00293391"/>
    <w:rsid w:val="002937DD"/>
    <w:rsid w:val="002937F1"/>
    <w:rsid w:val="00293BF5"/>
    <w:rsid w:val="002943D0"/>
    <w:rsid w:val="0029534D"/>
    <w:rsid w:val="002957E0"/>
    <w:rsid w:val="00295BB6"/>
    <w:rsid w:val="00296548"/>
    <w:rsid w:val="00297DDB"/>
    <w:rsid w:val="002A00E1"/>
    <w:rsid w:val="002A07A3"/>
    <w:rsid w:val="002A1071"/>
    <w:rsid w:val="002A1A47"/>
    <w:rsid w:val="002A1B8D"/>
    <w:rsid w:val="002A1D57"/>
    <w:rsid w:val="002A2079"/>
    <w:rsid w:val="002A2977"/>
    <w:rsid w:val="002A4E9D"/>
    <w:rsid w:val="002A51C1"/>
    <w:rsid w:val="002A53C8"/>
    <w:rsid w:val="002A5877"/>
    <w:rsid w:val="002A597A"/>
    <w:rsid w:val="002A5A03"/>
    <w:rsid w:val="002A5AF3"/>
    <w:rsid w:val="002A5DF2"/>
    <w:rsid w:val="002A63B6"/>
    <w:rsid w:val="002A723F"/>
    <w:rsid w:val="002A7D80"/>
    <w:rsid w:val="002B05EB"/>
    <w:rsid w:val="002B1478"/>
    <w:rsid w:val="002B1E77"/>
    <w:rsid w:val="002B478C"/>
    <w:rsid w:val="002B4BFD"/>
    <w:rsid w:val="002B5250"/>
    <w:rsid w:val="002B5D62"/>
    <w:rsid w:val="002B5F3F"/>
    <w:rsid w:val="002B6473"/>
    <w:rsid w:val="002B64D9"/>
    <w:rsid w:val="002B6531"/>
    <w:rsid w:val="002B66CE"/>
    <w:rsid w:val="002B7755"/>
    <w:rsid w:val="002C0905"/>
    <w:rsid w:val="002C11DB"/>
    <w:rsid w:val="002C1E09"/>
    <w:rsid w:val="002C23C6"/>
    <w:rsid w:val="002C2579"/>
    <w:rsid w:val="002C2FFE"/>
    <w:rsid w:val="002C4319"/>
    <w:rsid w:val="002C4A77"/>
    <w:rsid w:val="002C4B98"/>
    <w:rsid w:val="002C4CAC"/>
    <w:rsid w:val="002C4D89"/>
    <w:rsid w:val="002C509B"/>
    <w:rsid w:val="002C6919"/>
    <w:rsid w:val="002C74B3"/>
    <w:rsid w:val="002D0A73"/>
    <w:rsid w:val="002D1594"/>
    <w:rsid w:val="002D230F"/>
    <w:rsid w:val="002D3BFA"/>
    <w:rsid w:val="002D42AE"/>
    <w:rsid w:val="002D4B0D"/>
    <w:rsid w:val="002D4B51"/>
    <w:rsid w:val="002D5291"/>
    <w:rsid w:val="002D5686"/>
    <w:rsid w:val="002D619A"/>
    <w:rsid w:val="002D6491"/>
    <w:rsid w:val="002D6887"/>
    <w:rsid w:val="002E2BC2"/>
    <w:rsid w:val="002E4B67"/>
    <w:rsid w:val="002E4D24"/>
    <w:rsid w:val="002E7BE3"/>
    <w:rsid w:val="002E7C52"/>
    <w:rsid w:val="002E7FB7"/>
    <w:rsid w:val="002F07A9"/>
    <w:rsid w:val="002F0B90"/>
    <w:rsid w:val="002F0F13"/>
    <w:rsid w:val="002F19DB"/>
    <w:rsid w:val="002F1E12"/>
    <w:rsid w:val="002F33AA"/>
    <w:rsid w:val="002F35E0"/>
    <w:rsid w:val="002F45AF"/>
    <w:rsid w:val="002F48E5"/>
    <w:rsid w:val="002F5096"/>
    <w:rsid w:val="002F51E1"/>
    <w:rsid w:val="002F56D8"/>
    <w:rsid w:val="002F596F"/>
    <w:rsid w:val="002F5F7C"/>
    <w:rsid w:val="002F61B5"/>
    <w:rsid w:val="002F6EA6"/>
    <w:rsid w:val="002F7F0A"/>
    <w:rsid w:val="00300493"/>
    <w:rsid w:val="00300547"/>
    <w:rsid w:val="00300568"/>
    <w:rsid w:val="00300FAF"/>
    <w:rsid w:val="0030118F"/>
    <w:rsid w:val="003013FE"/>
    <w:rsid w:val="003016BC"/>
    <w:rsid w:val="00301FFE"/>
    <w:rsid w:val="0030236F"/>
    <w:rsid w:val="0030487B"/>
    <w:rsid w:val="00304B23"/>
    <w:rsid w:val="003057BB"/>
    <w:rsid w:val="003059BD"/>
    <w:rsid w:val="00305A36"/>
    <w:rsid w:val="0030674B"/>
    <w:rsid w:val="00310B1F"/>
    <w:rsid w:val="00311632"/>
    <w:rsid w:val="00313AC4"/>
    <w:rsid w:val="00315333"/>
    <w:rsid w:val="00316298"/>
    <w:rsid w:val="00317089"/>
    <w:rsid w:val="003172F6"/>
    <w:rsid w:val="003179D8"/>
    <w:rsid w:val="00320A95"/>
    <w:rsid w:val="00320E0D"/>
    <w:rsid w:val="00321E1A"/>
    <w:rsid w:val="00321F96"/>
    <w:rsid w:val="0032209D"/>
    <w:rsid w:val="00322D7C"/>
    <w:rsid w:val="003233A9"/>
    <w:rsid w:val="003240C9"/>
    <w:rsid w:val="00324ECC"/>
    <w:rsid w:val="00325260"/>
    <w:rsid w:val="003252AF"/>
    <w:rsid w:val="003273D3"/>
    <w:rsid w:val="0033074B"/>
    <w:rsid w:val="00332DF7"/>
    <w:rsid w:val="00333A2D"/>
    <w:rsid w:val="003340F4"/>
    <w:rsid w:val="00334214"/>
    <w:rsid w:val="00334F7B"/>
    <w:rsid w:val="00335701"/>
    <w:rsid w:val="00335E7B"/>
    <w:rsid w:val="00336291"/>
    <w:rsid w:val="0033682A"/>
    <w:rsid w:val="00336E6E"/>
    <w:rsid w:val="00337638"/>
    <w:rsid w:val="00337F98"/>
    <w:rsid w:val="00340666"/>
    <w:rsid w:val="00341730"/>
    <w:rsid w:val="0034184B"/>
    <w:rsid w:val="00341FC5"/>
    <w:rsid w:val="0034238E"/>
    <w:rsid w:val="003432F2"/>
    <w:rsid w:val="0034378D"/>
    <w:rsid w:val="00343BC8"/>
    <w:rsid w:val="00344C00"/>
    <w:rsid w:val="00345251"/>
    <w:rsid w:val="00345764"/>
    <w:rsid w:val="00345850"/>
    <w:rsid w:val="003461F2"/>
    <w:rsid w:val="00346D09"/>
    <w:rsid w:val="00347782"/>
    <w:rsid w:val="00347ACF"/>
    <w:rsid w:val="00350796"/>
    <w:rsid w:val="00351204"/>
    <w:rsid w:val="00354C84"/>
    <w:rsid w:val="00355640"/>
    <w:rsid w:val="0035620F"/>
    <w:rsid w:val="0035623B"/>
    <w:rsid w:val="00356F37"/>
    <w:rsid w:val="00360613"/>
    <w:rsid w:val="0036108C"/>
    <w:rsid w:val="00361212"/>
    <w:rsid w:val="00362469"/>
    <w:rsid w:val="00362F9C"/>
    <w:rsid w:val="0036329B"/>
    <w:rsid w:val="00364C52"/>
    <w:rsid w:val="00364FBB"/>
    <w:rsid w:val="003659EE"/>
    <w:rsid w:val="00365E93"/>
    <w:rsid w:val="003661BF"/>
    <w:rsid w:val="00366A77"/>
    <w:rsid w:val="003705CB"/>
    <w:rsid w:val="00370FCF"/>
    <w:rsid w:val="00371F8B"/>
    <w:rsid w:val="00373CC8"/>
    <w:rsid w:val="003744BC"/>
    <w:rsid w:val="00375418"/>
    <w:rsid w:val="00375707"/>
    <w:rsid w:val="003768AB"/>
    <w:rsid w:val="00380962"/>
    <w:rsid w:val="003844F7"/>
    <w:rsid w:val="00384634"/>
    <w:rsid w:val="0038611A"/>
    <w:rsid w:val="00386750"/>
    <w:rsid w:val="00386E01"/>
    <w:rsid w:val="00387E4C"/>
    <w:rsid w:val="003909FF"/>
    <w:rsid w:val="00392F5A"/>
    <w:rsid w:val="003932F8"/>
    <w:rsid w:val="0039373F"/>
    <w:rsid w:val="00394413"/>
    <w:rsid w:val="00395721"/>
    <w:rsid w:val="00395C15"/>
    <w:rsid w:val="00395DC7"/>
    <w:rsid w:val="00396795"/>
    <w:rsid w:val="0039695A"/>
    <w:rsid w:val="00396F5E"/>
    <w:rsid w:val="0039729A"/>
    <w:rsid w:val="003A13B9"/>
    <w:rsid w:val="003A5149"/>
    <w:rsid w:val="003A6673"/>
    <w:rsid w:val="003A7356"/>
    <w:rsid w:val="003A7F7E"/>
    <w:rsid w:val="003B01A1"/>
    <w:rsid w:val="003B087D"/>
    <w:rsid w:val="003B0BCE"/>
    <w:rsid w:val="003B3717"/>
    <w:rsid w:val="003B5FB2"/>
    <w:rsid w:val="003B68CA"/>
    <w:rsid w:val="003B75C0"/>
    <w:rsid w:val="003B7995"/>
    <w:rsid w:val="003B7A66"/>
    <w:rsid w:val="003B7D94"/>
    <w:rsid w:val="003C0423"/>
    <w:rsid w:val="003C156E"/>
    <w:rsid w:val="003C28FF"/>
    <w:rsid w:val="003C2F5C"/>
    <w:rsid w:val="003C3CFB"/>
    <w:rsid w:val="003C4E39"/>
    <w:rsid w:val="003C524C"/>
    <w:rsid w:val="003C5713"/>
    <w:rsid w:val="003C5F72"/>
    <w:rsid w:val="003C6501"/>
    <w:rsid w:val="003C79D9"/>
    <w:rsid w:val="003C7AC2"/>
    <w:rsid w:val="003D0D77"/>
    <w:rsid w:val="003D159D"/>
    <w:rsid w:val="003D166B"/>
    <w:rsid w:val="003D1E22"/>
    <w:rsid w:val="003D205B"/>
    <w:rsid w:val="003D2D24"/>
    <w:rsid w:val="003D446D"/>
    <w:rsid w:val="003D5904"/>
    <w:rsid w:val="003D6337"/>
    <w:rsid w:val="003D6D27"/>
    <w:rsid w:val="003D74B7"/>
    <w:rsid w:val="003E0497"/>
    <w:rsid w:val="003E0635"/>
    <w:rsid w:val="003E0943"/>
    <w:rsid w:val="003E0F1A"/>
    <w:rsid w:val="003E1085"/>
    <w:rsid w:val="003E117B"/>
    <w:rsid w:val="003E2BD9"/>
    <w:rsid w:val="003E2C14"/>
    <w:rsid w:val="003E30D0"/>
    <w:rsid w:val="003E3560"/>
    <w:rsid w:val="003E4228"/>
    <w:rsid w:val="003E4D74"/>
    <w:rsid w:val="003E5B86"/>
    <w:rsid w:val="003E5F6C"/>
    <w:rsid w:val="003E6396"/>
    <w:rsid w:val="003E748D"/>
    <w:rsid w:val="003E7DA0"/>
    <w:rsid w:val="003F0BFD"/>
    <w:rsid w:val="003F108D"/>
    <w:rsid w:val="003F1573"/>
    <w:rsid w:val="003F1AA5"/>
    <w:rsid w:val="003F1C18"/>
    <w:rsid w:val="003F2113"/>
    <w:rsid w:val="003F24D9"/>
    <w:rsid w:val="003F2BE8"/>
    <w:rsid w:val="003F301E"/>
    <w:rsid w:val="003F43B6"/>
    <w:rsid w:val="003F5534"/>
    <w:rsid w:val="003F5AD8"/>
    <w:rsid w:val="003F6455"/>
    <w:rsid w:val="003F68A8"/>
    <w:rsid w:val="003F74B7"/>
    <w:rsid w:val="003F77C5"/>
    <w:rsid w:val="004003FB"/>
    <w:rsid w:val="004012F9"/>
    <w:rsid w:val="00401BC4"/>
    <w:rsid w:val="00401FFF"/>
    <w:rsid w:val="00403690"/>
    <w:rsid w:val="00404406"/>
    <w:rsid w:val="00404A42"/>
    <w:rsid w:val="00405232"/>
    <w:rsid w:val="00405B34"/>
    <w:rsid w:val="00406226"/>
    <w:rsid w:val="0040687E"/>
    <w:rsid w:val="00406EA4"/>
    <w:rsid w:val="004073F5"/>
    <w:rsid w:val="004079A5"/>
    <w:rsid w:val="00411007"/>
    <w:rsid w:val="00411034"/>
    <w:rsid w:val="00412662"/>
    <w:rsid w:val="00415CA1"/>
    <w:rsid w:val="00415DFC"/>
    <w:rsid w:val="00415E58"/>
    <w:rsid w:val="00416514"/>
    <w:rsid w:val="004172B0"/>
    <w:rsid w:val="00417A9A"/>
    <w:rsid w:val="004206F9"/>
    <w:rsid w:val="0042074A"/>
    <w:rsid w:val="00421197"/>
    <w:rsid w:val="00423AEB"/>
    <w:rsid w:val="004240A1"/>
    <w:rsid w:val="00425432"/>
    <w:rsid w:val="004255A5"/>
    <w:rsid w:val="004257F9"/>
    <w:rsid w:val="00425CD1"/>
    <w:rsid w:val="00426469"/>
    <w:rsid w:val="004266C9"/>
    <w:rsid w:val="004267AD"/>
    <w:rsid w:val="00427979"/>
    <w:rsid w:val="00427F2D"/>
    <w:rsid w:val="004302B8"/>
    <w:rsid w:val="004312A4"/>
    <w:rsid w:val="0043136C"/>
    <w:rsid w:val="00431EAE"/>
    <w:rsid w:val="004321E8"/>
    <w:rsid w:val="0043287C"/>
    <w:rsid w:val="004331F4"/>
    <w:rsid w:val="0043395B"/>
    <w:rsid w:val="00434723"/>
    <w:rsid w:val="00435251"/>
    <w:rsid w:val="00435EAA"/>
    <w:rsid w:val="00436532"/>
    <w:rsid w:val="00437505"/>
    <w:rsid w:val="00437889"/>
    <w:rsid w:val="00437AED"/>
    <w:rsid w:val="0044132F"/>
    <w:rsid w:val="00441FFE"/>
    <w:rsid w:val="004421D0"/>
    <w:rsid w:val="0044245B"/>
    <w:rsid w:val="00442F31"/>
    <w:rsid w:val="00444B78"/>
    <w:rsid w:val="00445746"/>
    <w:rsid w:val="00446049"/>
    <w:rsid w:val="00446429"/>
    <w:rsid w:val="0044774A"/>
    <w:rsid w:val="0045080A"/>
    <w:rsid w:val="00451727"/>
    <w:rsid w:val="004520C9"/>
    <w:rsid w:val="0045402C"/>
    <w:rsid w:val="004555BA"/>
    <w:rsid w:val="00456086"/>
    <w:rsid w:val="00456CEF"/>
    <w:rsid w:val="00456D75"/>
    <w:rsid w:val="00456DE4"/>
    <w:rsid w:val="00457787"/>
    <w:rsid w:val="00457ED9"/>
    <w:rsid w:val="00460000"/>
    <w:rsid w:val="004616C9"/>
    <w:rsid w:val="0046186E"/>
    <w:rsid w:val="00463264"/>
    <w:rsid w:val="00463B65"/>
    <w:rsid w:val="00464121"/>
    <w:rsid w:val="00464176"/>
    <w:rsid w:val="00466799"/>
    <w:rsid w:val="00466B7E"/>
    <w:rsid w:val="004671D6"/>
    <w:rsid w:val="004672CD"/>
    <w:rsid w:val="00470AD7"/>
    <w:rsid w:val="004716F5"/>
    <w:rsid w:val="00472429"/>
    <w:rsid w:val="00472A8C"/>
    <w:rsid w:val="00473029"/>
    <w:rsid w:val="00473965"/>
    <w:rsid w:val="004758B4"/>
    <w:rsid w:val="00476F87"/>
    <w:rsid w:val="004805C7"/>
    <w:rsid w:val="00481835"/>
    <w:rsid w:val="00483B25"/>
    <w:rsid w:val="00485DDC"/>
    <w:rsid w:val="004860EC"/>
    <w:rsid w:val="0048687A"/>
    <w:rsid w:val="00486D70"/>
    <w:rsid w:val="004870D0"/>
    <w:rsid w:val="00487160"/>
    <w:rsid w:val="004877AC"/>
    <w:rsid w:val="00487CC6"/>
    <w:rsid w:val="00490651"/>
    <w:rsid w:val="00491CA5"/>
    <w:rsid w:val="004922FF"/>
    <w:rsid w:val="00493375"/>
    <w:rsid w:val="004948BF"/>
    <w:rsid w:val="00494A9E"/>
    <w:rsid w:val="00496C1E"/>
    <w:rsid w:val="00497E5D"/>
    <w:rsid w:val="004A0A9C"/>
    <w:rsid w:val="004A0AF4"/>
    <w:rsid w:val="004A175F"/>
    <w:rsid w:val="004A218F"/>
    <w:rsid w:val="004A4138"/>
    <w:rsid w:val="004A458B"/>
    <w:rsid w:val="004A4BEF"/>
    <w:rsid w:val="004B0E5E"/>
    <w:rsid w:val="004B2647"/>
    <w:rsid w:val="004B318F"/>
    <w:rsid w:val="004B3848"/>
    <w:rsid w:val="004B3B0B"/>
    <w:rsid w:val="004B3DF5"/>
    <w:rsid w:val="004B40F8"/>
    <w:rsid w:val="004B44C9"/>
    <w:rsid w:val="004B4C0C"/>
    <w:rsid w:val="004B628C"/>
    <w:rsid w:val="004B6AE8"/>
    <w:rsid w:val="004B72DD"/>
    <w:rsid w:val="004B7584"/>
    <w:rsid w:val="004C0199"/>
    <w:rsid w:val="004C019A"/>
    <w:rsid w:val="004C0C63"/>
    <w:rsid w:val="004C145D"/>
    <w:rsid w:val="004C2581"/>
    <w:rsid w:val="004C3D5E"/>
    <w:rsid w:val="004C4059"/>
    <w:rsid w:val="004C4A04"/>
    <w:rsid w:val="004C6541"/>
    <w:rsid w:val="004C68D1"/>
    <w:rsid w:val="004C78CC"/>
    <w:rsid w:val="004C7EBF"/>
    <w:rsid w:val="004D01A7"/>
    <w:rsid w:val="004D0C98"/>
    <w:rsid w:val="004D28DC"/>
    <w:rsid w:val="004D2D6A"/>
    <w:rsid w:val="004D380D"/>
    <w:rsid w:val="004D442A"/>
    <w:rsid w:val="004D496B"/>
    <w:rsid w:val="004D4D39"/>
    <w:rsid w:val="004D50F9"/>
    <w:rsid w:val="004D68E3"/>
    <w:rsid w:val="004D6A4E"/>
    <w:rsid w:val="004D6C5C"/>
    <w:rsid w:val="004D7C6E"/>
    <w:rsid w:val="004E0923"/>
    <w:rsid w:val="004E11F3"/>
    <w:rsid w:val="004E1FE1"/>
    <w:rsid w:val="004E235E"/>
    <w:rsid w:val="004E3C02"/>
    <w:rsid w:val="004E3C83"/>
    <w:rsid w:val="004E49E9"/>
    <w:rsid w:val="004E536E"/>
    <w:rsid w:val="004E5511"/>
    <w:rsid w:val="004E7257"/>
    <w:rsid w:val="004F0D59"/>
    <w:rsid w:val="004F11D0"/>
    <w:rsid w:val="004F15B7"/>
    <w:rsid w:val="004F18B6"/>
    <w:rsid w:val="004F2033"/>
    <w:rsid w:val="004F231F"/>
    <w:rsid w:val="004F25D2"/>
    <w:rsid w:val="004F27B5"/>
    <w:rsid w:val="004F27DD"/>
    <w:rsid w:val="004F2A01"/>
    <w:rsid w:val="004F2DD6"/>
    <w:rsid w:val="004F468A"/>
    <w:rsid w:val="004F4A2F"/>
    <w:rsid w:val="004F54B1"/>
    <w:rsid w:val="004F5C36"/>
    <w:rsid w:val="004F6053"/>
    <w:rsid w:val="004F6114"/>
    <w:rsid w:val="004F63C3"/>
    <w:rsid w:val="004F77B2"/>
    <w:rsid w:val="0050186C"/>
    <w:rsid w:val="0050240B"/>
    <w:rsid w:val="00502DFC"/>
    <w:rsid w:val="00502F0D"/>
    <w:rsid w:val="00503AB3"/>
    <w:rsid w:val="00503DEA"/>
    <w:rsid w:val="00503E45"/>
    <w:rsid w:val="0050406D"/>
    <w:rsid w:val="005067BC"/>
    <w:rsid w:val="005078FB"/>
    <w:rsid w:val="0051030F"/>
    <w:rsid w:val="00510815"/>
    <w:rsid w:val="00511D3C"/>
    <w:rsid w:val="0051211C"/>
    <w:rsid w:val="00513BCF"/>
    <w:rsid w:val="00514287"/>
    <w:rsid w:val="0051470B"/>
    <w:rsid w:val="00515D1C"/>
    <w:rsid w:val="00516632"/>
    <w:rsid w:val="0052024E"/>
    <w:rsid w:val="00520ABD"/>
    <w:rsid w:val="00520DA1"/>
    <w:rsid w:val="00522295"/>
    <w:rsid w:val="00522FFC"/>
    <w:rsid w:val="005230D1"/>
    <w:rsid w:val="00523856"/>
    <w:rsid w:val="00523E0D"/>
    <w:rsid w:val="0052543C"/>
    <w:rsid w:val="00525705"/>
    <w:rsid w:val="00525B54"/>
    <w:rsid w:val="005278AB"/>
    <w:rsid w:val="00530A7A"/>
    <w:rsid w:val="0053109A"/>
    <w:rsid w:val="00531503"/>
    <w:rsid w:val="00532832"/>
    <w:rsid w:val="00532F40"/>
    <w:rsid w:val="0053343C"/>
    <w:rsid w:val="005337E9"/>
    <w:rsid w:val="0053431A"/>
    <w:rsid w:val="00535204"/>
    <w:rsid w:val="005357F1"/>
    <w:rsid w:val="005364BA"/>
    <w:rsid w:val="00540281"/>
    <w:rsid w:val="00540459"/>
    <w:rsid w:val="00540608"/>
    <w:rsid w:val="0054060B"/>
    <w:rsid w:val="00540BB5"/>
    <w:rsid w:val="005416B3"/>
    <w:rsid w:val="00541C12"/>
    <w:rsid w:val="00543126"/>
    <w:rsid w:val="00544D78"/>
    <w:rsid w:val="00544DF7"/>
    <w:rsid w:val="0054562F"/>
    <w:rsid w:val="00545BB6"/>
    <w:rsid w:val="00547199"/>
    <w:rsid w:val="005506ED"/>
    <w:rsid w:val="00550D25"/>
    <w:rsid w:val="00551D55"/>
    <w:rsid w:val="00552E35"/>
    <w:rsid w:val="005540F1"/>
    <w:rsid w:val="0055433A"/>
    <w:rsid w:val="0055474F"/>
    <w:rsid w:val="005553DE"/>
    <w:rsid w:val="00555AAA"/>
    <w:rsid w:val="00555F8B"/>
    <w:rsid w:val="00555FFB"/>
    <w:rsid w:val="00556FB0"/>
    <w:rsid w:val="00557152"/>
    <w:rsid w:val="0055799F"/>
    <w:rsid w:val="00557AE2"/>
    <w:rsid w:val="00557B00"/>
    <w:rsid w:val="00557DB3"/>
    <w:rsid w:val="00561C99"/>
    <w:rsid w:val="00561CA7"/>
    <w:rsid w:val="00561FAE"/>
    <w:rsid w:val="00562306"/>
    <w:rsid w:val="00562497"/>
    <w:rsid w:val="00562BF7"/>
    <w:rsid w:val="005659AB"/>
    <w:rsid w:val="00565B7B"/>
    <w:rsid w:val="0056618F"/>
    <w:rsid w:val="00566E21"/>
    <w:rsid w:val="0057006D"/>
    <w:rsid w:val="00570A1B"/>
    <w:rsid w:val="00571051"/>
    <w:rsid w:val="0057245B"/>
    <w:rsid w:val="005724C0"/>
    <w:rsid w:val="00572749"/>
    <w:rsid w:val="0057396D"/>
    <w:rsid w:val="005744C5"/>
    <w:rsid w:val="00575592"/>
    <w:rsid w:val="005758A3"/>
    <w:rsid w:val="00575B86"/>
    <w:rsid w:val="00575F59"/>
    <w:rsid w:val="00576344"/>
    <w:rsid w:val="0057653A"/>
    <w:rsid w:val="00577E43"/>
    <w:rsid w:val="005807CB"/>
    <w:rsid w:val="00580E2F"/>
    <w:rsid w:val="00581D60"/>
    <w:rsid w:val="005821B8"/>
    <w:rsid w:val="00582BC1"/>
    <w:rsid w:val="00582D4F"/>
    <w:rsid w:val="00583B41"/>
    <w:rsid w:val="005845DD"/>
    <w:rsid w:val="00584B7F"/>
    <w:rsid w:val="005863D9"/>
    <w:rsid w:val="005874E1"/>
    <w:rsid w:val="00592332"/>
    <w:rsid w:val="00592935"/>
    <w:rsid w:val="0059377D"/>
    <w:rsid w:val="0059398A"/>
    <w:rsid w:val="00594344"/>
    <w:rsid w:val="005949F4"/>
    <w:rsid w:val="00594D1F"/>
    <w:rsid w:val="00596195"/>
    <w:rsid w:val="00596387"/>
    <w:rsid w:val="00596D7D"/>
    <w:rsid w:val="00596E89"/>
    <w:rsid w:val="005975D1"/>
    <w:rsid w:val="00597AA3"/>
    <w:rsid w:val="005A0E60"/>
    <w:rsid w:val="005A14BE"/>
    <w:rsid w:val="005A1A2B"/>
    <w:rsid w:val="005A1BD4"/>
    <w:rsid w:val="005A413E"/>
    <w:rsid w:val="005A56E3"/>
    <w:rsid w:val="005A5BB1"/>
    <w:rsid w:val="005A62BB"/>
    <w:rsid w:val="005B171F"/>
    <w:rsid w:val="005B17F8"/>
    <w:rsid w:val="005B2140"/>
    <w:rsid w:val="005B28C4"/>
    <w:rsid w:val="005B2972"/>
    <w:rsid w:val="005B2D41"/>
    <w:rsid w:val="005B38D8"/>
    <w:rsid w:val="005B47EE"/>
    <w:rsid w:val="005B5D16"/>
    <w:rsid w:val="005B5D56"/>
    <w:rsid w:val="005B5DA0"/>
    <w:rsid w:val="005B5E65"/>
    <w:rsid w:val="005B7E60"/>
    <w:rsid w:val="005C0210"/>
    <w:rsid w:val="005C1297"/>
    <w:rsid w:val="005C26CD"/>
    <w:rsid w:val="005C2C49"/>
    <w:rsid w:val="005C362F"/>
    <w:rsid w:val="005C38F0"/>
    <w:rsid w:val="005C5514"/>
    <w:rsid w:val="005C5FC6"/>
    <w:rsid w:val="005C6729"/>
    <w:rsid w:val="005D05E3"/>
    <w:rsid w:val="005D0950"/>
    <w:rsid w:val="005D0C18"/>
    <w:rsid w:val="005D13E4"/>
    <w:rsid w:val="005D164E"/>
    <w:rsid w:val="005D1C0F"/>
    <w:rsid w:val="005D4DCC"/>
    <w:rsid w:val="005D5619"/>
    <w:rsid w:val="005D5B03"/>
    <w:rsid w:val="005D674A"/>
    <w:rsid w:val="005E02FF"/>
    <w:rsid w:val="005E067B"/>
    <w:rsid w:val="005E0FA2"/>
    <w:rsid w:val="005E1338"/>
    <w:rsid w:val="005E1722"/>
    <w:rsid w:val="005E356E"/>
    <w:rsid w:val="005E48F7"/>
    <w:rsid w:val="005E5C78"/>
    <w:rsid w:val="005E6782"/>
    <w:rsid w:val="005E7341"/>
    <w:rsid w:val="005E75ED"/>
    <w:rsid w:val="005E7DD5"/>
    <w:rsid w:val="005F244D"/>
    <w:rsid w:val="005F29D0"/>
    <w:rsid w:val="005F2D3C"/>
    <w:rsid w:val="005F3706"/>
    <w:rsid w:val="005F6597"/>
    <w:rsid w:val="005F6EF1"/>
    <w:rsid w:val="005F7AA4"/>
    <w:rsid w:val="006010DD"/>
    <w:rsid w:val="00601791"/>
    <w:rsid w:val="0060278C"/>
    <w:rsid w:val="0060374D"/>
    <w:rsid w:val="00603BFE"/>
    <w:rsid w:val="0060404D"/>
    <w:rsid w:val="00604431"/>
    <w:rsid w:val="00605A2A"/>
    <w:rsid w:val="00606336"/>
    <w:rsid w:val="00607547"/>
    <w:rsid w:val="00611273"/>
    <w:rsid w:val="00611D3B"/>
    <w:rsid w:val="00611EF5"/>
    <w:rsid w:val="0061226B"/>
    <w:rsid w:val="00612271"/>
    <w:rsid w:val="00612B73"/>
    <w:rsid w:val="00613102"/>
    <w:rsid w:val="00613215"/>
    <w:rsid w:val="00614062"/>
    <w:rsid w:val="00614B66"/>
    <w:rsid w:val="006158D4"/>
    <w:rsid w:val="00615B7F"/>
    <w:rsid w:val="00617786"/>
    <w:rsid w:val="006234C6"/>
    <w:rsid w:val="00625740"/>
    <w:rsid w:val="00625CAF"/>
    <w:rsid w:val="00626052"/>
    <w:rsid w:val="0062753A"/>
    <w:rsid w:val="00627FBC"/>
    <w:rsid w:val="00632766"/>
    <w:rsid w:val="0063376A"/>
    <w:rsid w:val="006343D2"/>
    <w:rsid w:val="00634A45"/>
    <w:rsid w:val="00635382"/>
    <w:rsid w:val="00636D72"/>
    <w:rsid w:val="0063749C"/>
    <w:rsid w:val="00637C01"/>
    <w:rsid w:val="0064040A"/>
    <w:rsid w:val="0064108B"/>
    <w:rsid w:val="006428EC"/>
    <w:rsid w:val="00643066"/>
    <w:rsid w:val="00643CCE"/>
    <w:rsid w:val="00644F25"/>
    <w:rsid w:val="006465FD"/>
    <w:rsid w:val="006474B0"/>
    <w:rsid w:val="006476B8"/>
    <w:rsid w:val="00647BA2"/>
    <w:rsid w:val="0065233E"/>
    <w:rsid w:val="0065351D"/>
    <w:rsid w:val="00653D27"/>
    <w:rsid w:val="006541D9"/>
    <w:rsid w:val="00654929"/>
    <w:rsid w:val="00654D51"/>
    <w:rsid w:val="00654D61"/>
    <w:rsid w:val="0065503E"/>
    <w:rsid w:val="00655523"/>
    <w:rsid w:val="00655780"/>
    <w:rsid w:val="00655F01"/>
    <w:rsid w:val="006561FB"/>
    <w:rsid w:val="006563F5"/>
    <w:rsid w:val="006568B2"/>
    <w:rsid w:val="006568F1"/>
    <w:rsid w:val="0066052D"/>
    <w:rsid w:val="00661742"/>
    <w:rsid w:val="00661831"/>
    <w:rsid w:val="00661C2E"/>
    <w:rsid w:val="00662129"/>
    <w:rsid w:val="00663EF3"/>
    <w:rsid w:val="00664918"/>
    <w:rsid w:val="00664EFE"/>
    <w:rsid w:val="00665E87"/>
    <w:rsid w:val="00665FDA"/>
    <w:rsid w:val="00666517"/>
    <w:rsid w:val="00667E6A"/>
    <w:rsid w:val="0067171C"/>
    <w:rsid w:val="00672DA5"/>
    <w:rsid w:val="00673273"/>
    <w:rsid w:val="006733A3"/>
    <w:rsid w:val="00673922"/>
    <w:rsid w:val="00673A5F"/>
    <w:rsid w:val="00674B1A"/>
    <w:rsid w:val="00676132"/>
    <w:rsid w:val="00676728"/>
    <w:rsid w:val="00676BC1"/>
    <w:rsid w:val="0067741A"/>
    <w:rsid w:val="00677D2A"/>
    <w:rsid w:val="00677D6C"/>
    <w:rsid w:val="0068111F"/>
    <w:rsid w:val="0068234E"/>
    <w:rsid w:val="00683274"/>
    <w:rsid w:val="0068427F"/>
    <w:rsid w:val="006843D2"/>
    <w:rsid w:val="006848A1"/>
    <w:rsid w:val="00685C14"/>
    <w:rsid w:val="00686043"/>
    <w:rsid w:val="006861C6"/>
    <w:rsid w:val="00686699"/>
    <w:rsid w:val="00686B5E"/>
    <w:rsid w:val="00686CA0"/>
    <w:rsid w:val="006913C1"/>
    <w:rsid w:val="0069263F"/>
    <w:rsid w:val="00692720"/>
    <w:rsid w:val="00692A50"/>
    <w:rsid w:val="00692D1E"/>
    <w:rsid w:val="0069315A"/>
    <w:rsid w:val="00694066"/>
    <w:rsid w:val="00697E06"/>
    <w:rsid w:val="006A02F8"/>
    <w:rsid w:val="006A0CE8"/>
    <w:rsid w:val="006A0DEA"/>
    <w:rsid w:val="006A0E8C"/>
    <w:rsid w:val="006A2640"/>
    <w:rsid w:val="006A289B"/>
    <w:rsid w:val="006A2B14"/>
    <w:rsid w:val="006A38B2"/>
    <w:rsid w:val="006A525F"/>
    <w:rsid w:val="006A5728"/>
    <w:rsid w:val="006A64F4"/>
    <w:rsid w:val="006A6624"/>
    <w:rsid w:val="006A6B42"/>
    <w:rsid w:val="006A6FA0"/>
    <w:rsid w:val="006A7707"/>
    <w:rsid w:val="006B29C2"/>
    <w:rsid w:val="006B2DA7"/>
    <w:rsid w:val="006B3391"/>
    <w:rsid w:val="006B3B8C"/>
    <w:rsid w:val="006B4141"/>
    <w:rsid w:val="006B42D3"/>
    <w:rsid w:val="006B44DE"/>
    <w:rsid w:val="006B5408"/>
    <w:rsid w:val="006B6973"/>
    <w:rsid w:val="006B72FD"/>
    <w:rsid w:val="006B7606"/>
    <w:rsid w:val="006B77F4"/>
    <w:rsid w:val="006C09CF"/>
    <w:rsid w:val="006C0B47"/>
    <w:rsid w:val="006C0D9C"/>
    <w:rsid w:val="006C188D"/>
    <w:rsid w:val="006C2A20"/>
    <w:rsid w:val="006C2A48"/>
    <w:rsid w:val="006C3625"/>
    <w:rsid w:val="006C4961"/>
    <w:rsid w:val="006C51F5"/>
    <w:rsid w:val="006C6559"/>
    <w:rsid w:val="006D06A4"/>
    <w:rsid w:val="006D12DA"/>
    <w:rsid w:val="006D1382"/>
    <w:rsid w:val="006D18A2"/>
    <w:rsid w:val="006D2ACD"/>
    <w:rsid w:val="006D3372"/>
    <w:rsid w:val="006D45C3"/>
    <w:rsid w:val="006D486C"/>
    <w:rsid w:val="006D55AF"/>
    <w:rsid w:val="006D6AC7"/>
    <w:rsid w:val="006D7CBB"/>
    <w:rsid w:val="006E0886"/>
    <w:rsid w:val="006E0FE3"/>
    <w:rsid w:val="006E1AF0"/>
    <w:rsid w:val="006E2483"/>
    <w:rsid w:val="006E2C48"/>
    <w:rsid w:val="006E351F"/>
    <w:rsid w:val="006E3817"/>
    <w:rsid w:val="006E3F60"/>
    <w:rsid w:val="006E5327"/>
    <w:rsid w:val="006E5B90"/>
    <w:rsid w:val="006E5D33"/>
    <w:rsid w:val="006E784D"/>
    <w:rsid w:val="006E7BEE"/>
    <w:rsid w:val="006E7DFC"/>
    <w:rsid w:val="006E7FB0"/>
    <w:rsid w:val="006F06CF"/>
    <w:rsid w:val="006F0A54"/>
    <w:rsid w:val="006F0F32"/>
    <w:rsid w:val="006F0F76"/>
    <w:rsid w:val="006F1A20"/>
    <w:rsid w:val="006F1FD2"/>
    <w:rsid w:val="006F3603"/>
    <w:rsid w:val="006F3711"/>
    <w:rsid w:val="006F3730"/>
    <w:rsid w:val="006F3EE8"/>
    <w:rsid w:val="006F4874"/>
    <w:rsid w:val="006F487E"/>
    <w:rsid w:val="006F4B4D"/>
    <w:rsid w:val="006F4CC2"/>
    <w:rsid w:val="006F5151"/>
    <w:rsid w:val="006F5F12"/>
    <w:rsid w:val="006F6016"/>
    <w:rsid w:val="006F6BAF"/>
    <w:rsid w:val="006F6D55"/>
    <w:rsid w:val="006F7F0B"/>
    <w:rsid w:val="00701214"/>
    <w:rsid w:val="0070137A"/>
    <w:rsid w:val="00701775"/>
    <w:rsid w:val="00701FA8"/>
    <w:rsid w:val="00702564"/>
    <w:rsid w:val="0070287C"/>
    <w:rsid w:val="007031BD"/>
    <w:rsid w:val="0070351D"/>
    <w:rsid w:val="00705049"/>
    <w:rsid w:val="00705457"/>
    <w:rsid w:val="0070617A"/>
    <w:rsid w:val="00706191"/>
    <w:rsid w:val="007103D0"/>
    <w:rsid w:val="00710931"/>
    <w:rsid w:val="0071181A"/>
    <w:rsid w:val="00711D6C"/>
    <w:rsid w:val="00712746"/>
    <w:rsid w:val="00712ACA"/>
    <w:rsid w:val="00714277"/>
    <w:rsid w:val="00714B0A"/>
    <w:rsid w:val="00715088"/>
    <w:rsid w:val="007156F9"/>
    <w:rsid w:val="00716718"/>
    <w:rsid w:val="00720169"/>
    <w:rsid w:val="00721FC9"/>
    <w:rsid w:val="007224C4"/>
    <w:rsid w:val="007226D5"/>
    <w:rsid w:val="007233C9"/>
    <w:rsid w:val="00723BDF"/>
    <w:rsid w:val="00723F85"/>
    <w:rsid w:val="00724E58"/>
    <w:rsid w:val="007259BA"/>
    <w:rsid w:val="0072681E"/>
    <w:rsid w:val="00726EF6"/>
    <w:rsid w:val="007271D4"/>
    <w:rsid w:val="0072727E"/>
    <w:rsid w:val="0072730C"/>
    <w:rsid w:val="0072732F"/>
    <w:rsid w:val="00727C70"/>
    <w:rsid w:val="00727EB4"/>
    <w:rsid w:val="00730537"/>
    <w:rsid w:val="00731DFD"/>
    <w:rsid w:val="00732478"/>
    <w:rsid w:val="007360C5"/>
    <w:rsid w:val="00736E18"/>
    <w:rsid w:val="00736E83"/>
    <w:rsid w:val="00737447"/>
    <w:rsid w:val="0073775D"/>
    <w:rsid w:val="0073798D"/>
    <w:rsid w:val="00740575"/>
    <w:rsid w:val="0074090C"/>
    <w:rsid w:val="00740947"/>
    <w:rsid w:val="00740B1A"/>
    <w:rsid w:val="00741E0D"/>
    <w:rsid w:val="007425AF"/>
    <w:rsid w:val="007439F2"/>
    <w:rsid w:val="00744862"/>
    <w:rsid w:val="00745A38"/>
    <w:rsid w:val="00746133"/>
    <w:rsid w:val="00746211"/>
    <w:rsid w:val="00746437"/>
    <w:rsid w:val="00746555"/>
    <w:rsid w:val="00746586"/>
    <w:rsid w:val="00746671"/>
    <w:rsid w:val="00746E6D"/>
    <w:rsid w:val="00750194"/>
    <w:rsid w:val="007518DE"/>
    <w:rsid w:val="00751A1D"/>
    <w:rsid w:val="00752DCE"/>
    <w:rsid w:val="0075388F"/>
    <w:rsid w:val="00755E3C"/>
    <w:rsid w:val="007560ED"/>
    <w:rsid w:val="00756E44"/>
    <w:rsid w:val="0075707E"/>
    <w:rsid w:val="00757D56"/>
    <w:rsid w:val="00760F70"/>
    <w:rsid w:val="007614CD"/>
    <w:rsid w:val="00763C3A"/>
    <w:rsid w:val="0076473D"/>
    <w:rsid w:val="00764DD9"/>
    <w:rsid w:val="0076553A"/>
    <w:rsid w:val="00765DB5"/>
    <w:rsid w:val="007669E7"/>
    <w:rsid w:val="00766C99"/>
    <w:rsid w:val="007703A1"/>
    <w:rsid w:val="00770BF9"/>
    <w:rsid w:val="00770CDB"/>
    <w:rsid w:val="00770D3E"/>
    <w:rsid w:val="00771795"/>
    <w:rsid w:val="00772307"/>
    <w:rsid w:val="007725D5"/>
    <w:rsid w:val="00772960"/>
    <w:rsid w:val="00772C43"/>
    <w:rsid w:val="0077312B"/>
    <w:rsid w:val="0077535C"/>
    <w:rsid w:val="00775E24"/>
    <w:rsid w:val="0077608D"/>
    <w:rsid w:val="007767CE"/>
    <w:rsid w:val="007777C9"/>
    <w:rsid w:val="00780509"/>
    <w:rsid w:val="007805FF"/>
    <w:rsid w:val="007823A1"/>
    <w:rsid w:val="007833F3"/>
    <w:rsid w:val="007847B8"/>
    <w:rsid w:val="007856E0"/>
    <w:rsid w:val="00785A71"/>
    <w:rsid w:val="00785CF2"/>
    <w:rsid w:val="00786BB9"/>
    <w:rsid w:val="00787169"/>
    <w:rsid w:val="00787219"/>
    <w:rsid w:val="00787598"/>
    <w:rsid w:val="007904DF"/>
    <w:rsid w:val="00791480"/>
    <w:rsid w:val="00791C0A"/>
    <w:rsid w:val="007929A4"/>
    <w:rsid w:val="00792C12"/>
    <w:rsid w:val="00793F4D"/>
    <w:rsid w:val="007943A6"/>
    <w:rsid w:val="00794C42"/>
    <w:rsid w:val="00795C84"/>
    <w:rsid w:val="00796FD1"/>
    <w:rsid w:val="00797059"/>
    <w:rsid w:val="007975F9"/>
    <w:rsid w:val="00797AFC"/>
    <w:rsid w:val="00797B67"/>
    <w:rsid w:val="007A00DD"/>
    <w:rsid w:val="007A04D0"/>
    <w:rsid w:val="007A0A68"/>
    <w:rsid w:val="007A1DB2"/>
    <w:rsid w:val="007A2059"/>
    <w:rsid w:val="007A33B0"/>
    <w:rsid w:val="007A35F3"/>
    <w:rsid w:val="007A3CCC"/>
    <w:rsid w:val="007A4EED"/>
    <w:rsid w:val="007B1202"/>
    <w:rsid w:val="007B1D69"/>
    <w:rsid w:val="007B2360"/>
    <w:rsid w:val="007B3872"/>
    <w:rsid w:val="007B4247"/>
    <w:rsid w:val="007B4AA1"/>
    <w:rsid w:val="007B4ACA"/>
    <w:rsid w:val="007B5993"/>
    <w:rsid w:val="007B6CCC"/>
    <w:rsid w:val="007B7EAE"/>
    <w:rsid w:val="007C09D3"/>
    <w:rsid w:val="007C198B"/>
    <w:rsid w:val="007C1B86"/>
    <w:rsid w:val="007C3511"/>
    <w:rsid w:val="007C355F"/>
    <w:rsid w:val="007C4385"/>
    <w:rsid w:val="007C4554"/>
    <w:rsid w:val="007C4F28"/>
    <w:rsid w:val="007C5CC6"/>
    <w:rsid w:val="007C5D1B"/>
    <w:rsid w:val="007C5D41"/>
    <w:rsid w:val="007C5FC6"/>
    <w:rsid w:val="007D02AF"/>
    <w:rsid w:val="007D1C3B"/>
    <w:rsid w:val="007D221F"/>
    <w:rsid w:val="007D23B1"/>
    <w:rsid w:val="007D2495"/>
    <w:rsid w:val="007D3141"/>
    <w:rsid w:val="007D3D04"/>
    <w:rsid w:val="007D4143"/>
    <w:rsid w:val="007D4193"/>
    <w:rsid w:val="007D4CFD"/>
    <w:rsid w:val="007D5DB5"/>
    <w:rsid w:val="007D5DE2"/>
    <w:rsid w:val="007D6842"/>
    <w:rsid w:val="007D7E3E"/>
    <w:rsid w:val="007E034A"/>
    <w:rsid w:val="007E0B66"/>
    <w:rsid w:val="007E1389"/>
    <w:rsid w:val="007E14E8"/>
    <w:rsid w:val="007E18EF"/>
    <w:rsid w:val="007E1A90"/>
    <w:rsid w:val="007E25DD"/>
    <w:rsid w:val="007E3F99"/>
    <w:rsid w:val="007E5AF9"/>
    <w:rsid w:val="007E7650"/>
    <w:rsid w:val="007F2768"/>
    <w:rsid w:val="007F2918"/>
    <w:rsid w:val="007F304D"/>
    <w:rsid w:val="007F3BB5"/>
    <w:rsid w:val="007F3F61"/>
    <w:rsid w:val="007F515C"/>
    <w:rsid w:val="007F5AD0"/>
    <w:rsid w:val="007F5DD7"/>
    <w:rsid w:val="007F6530"/>
    <w:rsid w:val="007F693B"/>
    <w:rsid w:val="007F6A6B"/>
    <w:rsid w:val="007F6BC3"/>
    <w:rsid w:val="00800E29"/>
    <w:rsid w:val="00801CB5"/>
    <w:rsid w:val="00801D37"/>
    <w:rsid w:val="00802CAD"/>
    <w:rsid w:val="008038DC"/>
    <w:rsid w:val="00803936"/>
    <w:rsid w:val="00803EB6"/>
    <w:rsid w:val="00804557"/>
    <w:rsid w:val="00805349"/>
    <w:rsid w:val="008070BF"/>
    <w:rsid w:val="0080774B"/>
    <w:rsid w:val="0081126A"/>
    <w:rsid w:val="0081176E"/>
    <w:rsid w:val="00811D9B"/>
    <w:rsid w:val="00812599"/>
    <w:rsid w:val="00812C7E"/>
    <w:rsid w:val="0081638C"/>
    <w:rsid w:val="00817161"/>
    <w:rsid w:val="0081740D"/>
    <w:rsid w:val="00817728"/>
    <w:rsid w:val="008178EE"/>
    <w:rsid w:val="00820186"/>
    <w:rsid w:val="00820DE7"/>
    <w:rsid w:val="008210BE"/>
    <w:rsid w:val="008211BA"/>
    <w:rsid w:val="0082141D"/>
    <w:rsid w:val="00821510"/>
    <w:rsid w:val="00821CDA"/>
    <w:rsid w:val="00822253"/>
    <w:rsid w:val="0082271B"/>
    <w:rsid w:val="00823D31"/>
    <w:rsid w:val="00824507"/>
    <w:rsid w:val="0082493E"/>
    <w:rsid w:val="008251DC"/>
    <w:rsid w:val="008255A7"/>
    <w:rsid w:val="00827BD7"/>
    <w:rsid w:val="00832999"/>
    <w:rsid w:val="00832D82"/>
    <w:rsid w:val="00832D88"/>
    <w:rsid w:val="00832EAC"/>
    <w:rsid w:val="00834432"/>
    <w:rsid w:val="00834688"/>
    <w:rsid w:val="00835C67"/>
    <w:rsid w:val="0083627F"/>
    <w:rsid w:val="00836377"/>
    <w:rsid w:val="00836C78"/>
    <w:rsid w:val="00837BA6"/>
    <w:rsid w:val="00840074"/>
    <w:rsid w:val="0084119A"/>
    <w:rsid w:val="0084193D"/>
    <w:rsid w:val="00843362"/>
    <w:rsid w:val="00844146"/>
    <w:rsid w:val="008442E8"/>
    <w:rsid w:val="008448AF"/>
    <w:rsid w:val="008449DE"/>
    <w:rsid w:val="00844A5E"/>
    <w:rsid w:val="00844C07"/>
    <w:rsid w:val="0084520C"/>
    <w:rsid w:val="0084642C"/>
    <w:rsid w:val="00847A82"/>
    <w:rsid w:val="00847E86"/>
    <w:rsid w:val="00850B2F"/>
    <w:rsid w:val="0085290C"/>
    <w:rsid w:val="00853229"/>
    <w:rsid w:val="00854ADE"/>
    <w:rsid w:val="008558E1"/>
    <w:rsid w:val="00856786"/>
    <w:rsid w:val="00856908"/>
    <w:rsid w:val="0085729F"/>
    <w:rsid w:val="008572CB"/>
    <w:rsid w:val="00857328"/>
    <w:rsid w:val="00860FF1"/>
    <w:rsid w:val="008636C2"/>
    <w:rsid w:val="00863DFF"/>
    <w:rsid w:val="00864791"/>
    <w:rsid w:val="00864F42"/>
    <w:rsid w:val="00866153"/>
    <w:rsid w:val="00867405"/>
    <w:rsid w:val="0086787B"/>
    <w:rsid w:val="0087056A"/>
    <w:rsid w:val="00870D36"/>
    <w:rsid w:val="00872C74"/>
    <w:rsid w:val="00872F26"/>
    <w:rsid w:val="00872F7F"/>
    <w:rsid w:val="00873488"/>
    <w:rsid w:val="00873FE4"/>
    <w:rsid w:val="008749D6"/>
    <w:rsid w:val="00874FAE"/>
    <w:rsid w:val="00875A21"/>
    <w:rsid w:val="0087670E"/>
    <w:rsid w:val="008806DE"/>
    <w:rsid w:val="0088082B"/>
    <w:rsid w:val="008809B6"/>
    <w:rsid w:val="00880EEC"/>
    <w:rsid w:val="008817D1"/>
    <w:rsid w:val="008817FA"/>
    <w:rsid w:val="008823CE"/>
    <w:rsid w:val="00883B0C"/>
    <w:rsid w:val="00884880"/>
    <w:rsid w:val="00884998"/>
    <w:rsid w:val="00884BC4"/>
    <w:rsid w:val="00885E4C"/>
    <w:rsid w:val="00886405"/>
    <w:rsid w:val="00887467"/>
    <w:rsid w:val="00887D96"/>
    <w:rsid w:val="00890647"/>
    <w:rsid w:val="00891176"/>
    <w:rsid w:val="00891B62"/>
    <w:rsid w:val="00891EB8"/>
    <w:rsid w:val="00891F85"/>
    <w:rsid w:val="008923A0"/>
    <w:rsid w:val="0089272A"/>
    <w:rsid w:val="0089276B"/>
    <w:rsid w:val="00894033"/>
    <w:rsid w:val="00896163"/>
    <w:rsid w:val="008964D8"/>
    <w:rsid w:val="00896522"/>
    <w:rsid w:val="00897FC7"/>
    <w:rsid w:val="008A2781"/>
    <w:rsid w:val="008A307A"/>
    <w:rsid w:val="008A41A4"/>
    <w:rsid w:val="008A4EC0"/>
    <w:rsid w:val="008A5B57"/>
    <w:rsid w:val="008A5C5F"/>
    <w:rsid w:val="008A6361"/>
    <w:rsid w:val="008A69EC"/>
    <w:rsid w:val="008A7110"/>
    <w:rsid w:val="008B01D7"/>
    <w:rsid w:val="008B082C"/>
    <w:rsid w:val="008B2497"/>
    <w:rsid w:val="008B2975"/>
    <w:rsid w:val="008B2DB5"/>
    <w:rsid w:val="008B5292"/>
    <w:rsid w:val="008B580E"/>
    <w:rsid w:val="008B613B"/>
    <w:rsid w:val="008B616D"/>
    <w:rsid w:val="008B6C7F"/>
    <w:rsid w:val="008B70B0"/>
    <w:rsid w:val="008B771E"/>
    <w:rsid w:val="008B7856"/>
    <w:rsid w:val="008B7C6B"/>
    <w:rsid w:val="008C0254"/>
    <w:rsid w:val="008C0269"/>
    <w:rsid w:val="008C075D"/>
    <w:rsid w:val="008C0CB3"/>
    <w:rsid w:val="008C15F9"/>
    <w:rsid w:val="008C26F3"/>
    <w:rsid w:val="008C3A53"/>
    <w:rsid w:val="008C4079"/>
    <w:rsid w:val="008C4596"/>
    <w:rsid w:val="008C4A28"/>
    <w:rsid w:val="008C6E77"/>
    <w:rsid w:val="008C741C"/>
    <w:rsid w:val="008D1576"/>
    <w:rsid w:val="008D15D1"/>
    <w:rsid w:val="008D1876"/>
    <w:rsid w:val="008D22F0"/>
    <w:rsid w:val="008D2AFF"/>
    <w:rsid w:val="008D3FFF"/>
    <w:rsid w:val="008D479A"/>
    <w:rsid w:val="008D4834"/>
    <w:rsid w:val="008D48AF"/>
    <w:rsid w:val="008D4C44"/>
    <w:rsid w:val="008D4F00"/>
    <w:rsid w:val="008D519D"/>
    <w:rsid w:val="008D5948"/>
    <w:rsid w:val="008D5BAF"/>
    <w:rsid w:val="008D6814"/>
    <w:rsid w:val="008D6C88"/>
    <w:rsid w:val="008D739A"/>
    <w:rsid w:val="008D7477"/>
    <w:rsid w:val="008E04A9"/>
    <w:rsid w:val="008E0DBA"/>
    <w:rsid w:val="008E14D8"/>
    <w:rsid w:val="008E39F4"/>
    <w:rsid w:val="008E4A9C"/>
    <w:rsid w:val="008F0C49"/>
    <w:rsid w:val="008F23CB"/>
    <w:rsid w:val="008F26AC"/>
    <w:rsid w:val="008F31FC"/>
    <w:rsid w:val="008F476D"/>
    <w:rsid w:val="008F50D8"/>
    <w:rsid w:val="008F5D6B"/>
    <w:rsid w:val="008F6053"/>
    <w:rsid w:val="008F6A3F"/>
    <w:rsid w:val="008F6E57"/>
    <w:rsid w:val="0090018B"/>
    <w:rsid w:val="00900AFE"/>
    <w:rsid w:val="00901A37"/>
    <w:rsid w:val="00903D54"/>
    <w:rsid w:val="00904757"/>
    <w:rsid w:val="00904767"/>
    <w:rsid w:val="009062E0"/>
    <w:rsid w:val="0090639B"/>
    <w:rsid w:val="00906421"/>
    <w:rsid w:val="009068DF"/>
    <w:rsid w:val="00907D21"/>
    <w:rsid w:val="009110F4"/>
    <w:rsid w:val="009111F3"/>
    <w:rsid w:val="00912C94"/>
    <w:rsid w:val="00913532"/>
    <w:rsid w:val="00913E77"/>
    <w:rsid w:val="009141FB"/>
    <w:rsid w:val="009145F4"/>
    <w:rsid w:val="00914D69"/>
    <w:rsid w:val="009160D4"/>
    <w:rsid w:val="009169BA"/>
    <w:rsid w:val="00916CEA"/>
    <w:rsid w:val="009172BD"/>
    <w:rsid w:val="00920202"/>
    <w:rsid w:val="00921DB2"/>
    <w:rsid w:val="00923CF3"/>
    <w:rsid w:val="00924954"/>
    <w:rsid w:val="00924D41"/>
    <w:rsid w:val="009255C0"/>
    <w:rsid w:val="00925EE7"/>
    <w:rsid w:val="0092610F"/>
    <w:rsid w:val="00926956"/>
    <w:rsid w:val="009276E9"/>
    <w:rsid w:val="00930BDB"/>
    <w:rsid w:val="00930C71"/>
    <w:rsid w:val="0093131D"/>
    <w:rsid w:val="00931B73"/>
    <w:rsid w:val="00931C00"/>
    <w:rsid w:val="00933364"/>
    <w:rsid w:val="00933FB7"/>
    <w:rsid w:val="009343BA"/>
    <w:rsid w:val="009346AA"/>
    <w:rsid w:val="00934780"/>
    <w:rsid w:val="0093505D"/>
    <w:rsid w:val="0093532E"/>
    <w:rsid w:val="00935D7C"/>
    <w:rsid w:val="00936223"/>
    <w:rsid w:val="009364AA"/>
    <w:rsid w:val="00936C8F"/>
    <w:rsid w:val="00940086"/>
    <w:rsid w:val="009401EA"/>
    <w:rsid w:val="00941691"/>
    <w:rsid w:val="00942F7C"/>
    <w:rsid w:val="00943C71"/>
    <w:rsid w:val="00944301"/>
    <w:rsid w:val="00944826"/>
    <w:rsid w:val="00944A78"/>
    <w:rsid w:val="00944F8B"/>
    <w:rsid w:val="009457FF"/>
    <w:rsid w:val="00945D4A"/>
    <w:rsid w:val="00945F67"/>
    <w:rsid w:val="00946E5B"/>
    <w:rsid w:val="00947515"/>
    <w:rsid w:val="00947927"/>
    <w:rsid w:val="0095140E"/>
    <w:rsid w:val="00952941"/>
    <w:rsid w:val="00953347"/>
    <w:rsid w:val="009548F4"/>
    <w:rsid w:val="00954C47"/>
    <w:rsid w:val="00954F92"/>
    <w:rsid w:val="00956106"/>
    <w:rsid w:val="00957008"/>
    <w:rsid w:val="009574DE"/>
    <w:rsid w:val="009575D7"/>
    <w:rsid w:val="0096081C"/>
    <w:rsid w:val="00961733"/>
    <w:rsid w:val="009633B5"/>
    <w:rsid w:val="0096359C"/>
    <w:rsid w:val="00963A77"/>
    <w:rsid w:val="0096481B"/>
    <w:rsid w:val="009654EE"/>
    <w:rsid w:val="00965954"/>
    <w:rsid w:val="00967904"/>
    <w:rsid w:val="00967957"/>
    <w:rsid w:val="009727A4"/>
    <w:rsid w:val="00972990"/>
    <w:rsid w:val="00973EF4"/>
    <w:rsid w:val="00975078"/>
    <w:rsid w:val="00975641"/>
    <w:rsid w:val="00975A47"/>
    <w:rsid w:val="00977376"/>
    <w:rsid w:val="00977AF7"/>
    <w:rsid w:val="0098039A"/>
    <w:rsid w:val="00980B3C"/>
    <w:rsid w:val="00980E91"/>
    <w:rsid w:val="009812DF"/>
    <w:rsid w:val="00982C07"/>
    <w:rsid w:val="00982C71"/>
    <w:rsid w:val="00982DBA"/>
    <w:rsid w:val="00983483"/>
    <w:rsid w:val="00983AA3"/>
    <w:rsid w:val="00983CDF"/>
    <w:rsid w:val="009841B2"/>
    <w:rsid w:val="00984545"/>
    <w:rsid w:val="00984C4E"/>
    <w:rsid w:val="00986CC3"/>
    <w:rsid w:val="009900A9"/>
    <w:rsid w:val="00990339"/>
    <w:rsid w:val="00991594"/>
    <w:rsid w:val="00991B9E"/>
    <w:rsid w:val="00992F51"/>
    <w:rsid w:val="009962B5"/>
    <w:rsid w:val="00996399"/>
    <w:rsid w:val="00996504"/>
    <w:rsid w:val="0099688E"/>
    <w:rsid w:val="00996B9B"/>
    <w:rsid w:val="00996DFD"/>
    <w:rsid w:val="00996F8F"/>
    <w:rsid w:val="009A0135"/>
    <w:rsid w:val="009A0A35"/>
    <w:rsid w:val="009A48BD"/>
    <w:rsid w:val="009A5356"/>
    <w:rsid w:val="009A5984"/>
    <w:rsid w:val="009A5A17"/>
    <w:rsid w:val="009A711E"/>
    <w:rsid w:val="009A73D4"/>
    <w:rsid w:val="009B04A1"/>
    <w:rsid w:val="009B0513"/>
    <w:rsid w:val="009B09D5"/>
    <w:rsid w:val="009B0D65"/>
    <w:rsid w:val="009B1817"/>
    <w:rsid w:val="009B2E3E"/>
    <w:rsid w:val="009B3B37"/>
    <w:rsid w:val="009B3CE8"/>
    <w:rsid w:val="009B4E05"/>
    <w:rsid w:val="009B570F"/>
    <w:rsid w:val="009B59FE"/>
    <w:rsid w:val="009B5FFA"/>
    <w:rsid w:val="009B6042"/>
    <w:rsid w:val="009B670C"/>
    <w:rsid w:val="009B70B9"/>
    <w:rsid w:val="009B75FB"/>
    <w:rsid w:val="009B7BFF"/>
    <w:rsid w:val="009C18BE"/>
    <w:rsid w:val="009C2775"/>
    <w:rsid w:val="009C2826"/>
    <w:rsid w:val="009C2C7E"/>
    <w:rsid w:val="009C4142"/>
    <w:rsid w:val="009C4890"/>
    <w:rsid w:val="009C6787"/>
    <w:rsid w:val="009C6C4A"/>
    <w:rsid w:val="009C7C9E"/>
    <w:rsid w:val="009C7D5C"/>
    <w:rsid w:val="009D1455"/>
    <w:rsid w:val="009D16F9"/>
    <w:rsid w:val="009D244E"/>
    <w:rsid w:val="009D2C81"/>
    <w:rsid w:val="009D2F92"/>
    <w:rsid w:val="009D554B"/>
    <w:rsid w:val="009D5743"/>
    <w:rsid w:val="009D57B4"/>
    <w:rsid w:val="009D5F28"/>
    <w:rsid w:val="009D6194"/>
    <w:rsid w:val="009E0982"/>
    <w:rsid w:val="009E15DA"/>
    <w:rsid w:val="009E167A"/>
    <w:rsid w:val="009E2DA7"/>
    <w:rsid w:val="009E31EB"/>
    <w:rsid w:val="009E3517"/>
    <w:rsid w:val="009E3BC0"/>
    <w:rsid w:val="009E3EEE"/>
    <w:rsid w:val="009E423E"/>
    <w:rsid w:val="009E5325"/>
    <w:rsid w:val="009E61B7"/>
    <w:rsid w:val="009E6461"/>
    <w:rsid w:val="009E6654"/>
    <w:rsid w:val="009F0292"/>
    <w:rsid w:val="009F0F01"/>
    <w:rsid w:val="009F16E5"/>
    <w:rsid w:val="009F259A"/>
    <w:rsid w:val="009F4A5C"/>
    <w:rsid w:val="009F5284"/>
    <w:rsid w:val="009F5F63"/>
    <w:rsid w:val="009F6041"/>
    <w:rsid w:val="009F651D"/>
    <w:rsid w:val="009F6694"/>
    <w:rsid w:val="009F73F5"/>
    <w:rsid w:val="009F7B17"/>
    <w:rsid w:val="00A010CC"/>
    <w:rsid w:val="00A01B60"/>
    <w:rsid w:val="00A0213D"/>
    <w:rsid w:val="00A022CF"/>
    <w:rsid w:val="00A03D0B"/>
    <w:rsid w:val="00A05C2E"/>
    <w:rsid w:val="00A05CC6"/>
    <w:rsid w:val="00A071D0"/>
    <w:rsid w:val="00A10384"/>
    <w:rsid w:val="00A12B15"/>
    <w:rsid w:val="00A12CD5"/>
    <w:rsid w:val="00A14828"/>
    <w:rsid w:val="00A15849"/>
    <w:rsid w:val="00A16247"/>
    <w:rsid w:val="00A1662F"/>
    <w:rsid w:val="00A16DCF"/>
    <w:rsid w:val="00A172AD"/>
    <w:rsid w:val="00A175E2"/>
    <w:rsid w:val="00A1780F"/>
    <w:rsid w:val="00A20117"/>
    <w:rsid w:val="00A20406"/>
    <w:rsid w:val="00A2100B"/>
    <w:rsid w:val="00A21AA2"/>
    <w:rsid w:val="00A21CA9"/>
    <w:rsid w:val="00A228B9"/>
    <w:rsid w:val="00A2372C"/>
    <w:rsid w:val="00A23AD5"/>
    <w:rsid w:val="00A23F1D"/>
    <w:rsid w:val="00A24D28"/>
    <w:rsid w:val="00A25E67"/>
    <w:rsid w:val="00A26FA2"/>
    <w:rsid w:val="00A3088E"/>
    <w:rsid w:val="00A30A1B"/>
    <w:rsid w:val="00A31155"/>
    <w:rsid w:val="00A31B06"/>
    <w:rsid w:val="00A31EBF"/>
    <w:rsid w:val="00A33308"/>
    <w:rsid w:val="00A33FCF"/>
    <w:rsid w:val="00A34440"/>
    <w:rsid w:val="00A347E3"/>
    <w:rsid w:val="00A34903"/>
    <w:rsid w:val="00A34EFE"/>
    <w:rsid w:val="00A3607F"/>
    <w:rsid w:val="00A407F3"/>
    <w:rsid w:val="00A411B6"/>
    <w:rsid w:val="00A412CE"/>
    <w:rsid w:val="00A421DF"/>
    <w:rsid w:val="00A422DF"/>
    <w:rsid w:val="00A42609"/>
    <w:rsid w:val="00A42A58"/>
    <w:rsid w:val="00A42E79"/>
    <w:rsid w:val="00A42F62"/>
    <w:rsid w:val="00A43A61"/>
    <w:rsid w:val="00A43D79"/>
    <w:rsid w:val="00A44782"/>
    <w:rsid w:val="00A44A95"/>
    <w:rsid w:val="00A4559F"/>
    <w:rsid w:val="00A4704C"/>
    <w:rsid w:val="00A47754"/>
    <w:rsid w:val="00A47B58"/>
    <w:rsid w:val="00A47C61"/>
    <w:rsid w:val="00A50113"/>
    <w:rsid w:val="00A50327"/>
    <w:rsid w:val="00A5097C"/>
    <w:rsid w:val="00A51688"/>
    <w:rsid w:val="00A52454"/>
    <w:rsid w:val="00A526D5"/>
    <w:rsid w:val="00A53CDE"/>
    <w:rsid w:val="00A55805"/>
    <w:rsid w:val="00A56C53"/>
    <w:rsid w:val="00A6126C"/>
    <w:rsid w:val="00A62EAF"/>
    <w:rsid w:val="00A63B30"/>
    <w:rsid w:val="00A63EFC"/>
    <w:rsid w:val="00A64709"/>
    <w:rsid w:val="00A64F24"/>
    <w:rsid w:val="00A65049"/>
    <w:rsid w:val="00A659C1"/>
    <w:rsid w:val="00A663EC"/>
    <w:rsid w:val="00A66692"/>
    <w:rsid w:val="00A67438"/>
    <w:rsid w:val="00A676A9"/>
    <w:rsid w:val="00A703DF"/>
    <w:rsid w:val="00A712BA"/>
    <w:rsid w:val="00A71EE1"/>
    <w:rsid w:val="00A72153"/>
    <w:rsid w:val="00A73983"/>
    <w:rsid w:val="00A73A0F"/>
    <w:rsid w:val="00A761D2"/>
    <w:rsid w:val="00A76F08"/>
    <w:rsid w:val="00A77567"/>
    <w:rsid w:val="00A77777"/>
    <w:rsid w:val="00A77AF8"/>
    <w:rsid w:val="00A803DE"/>
    <w:rsid w:val="00A80483"/>
    <w:rsid w:val="00A81469"/>
    <w:rsid w:val="00A81942"/>
    <w:rsid w:val="00A82735"/>
    <w:rsid w:val="00A82DB2"/>
    <w:rsid w:val="00A83F6F"/>
    <w:rsid w:val="00A84A8D"/>
    <w:rsid w:val="00A864D5"/>
    <w:rsid w:val="00A866C8"/>
    <w:rsid w:val="00A876C9"/>
    <w:rsid w:val="00A879DC"/>
    <w:rsid w:val="00A87F7D"/>
    <w:rsid w:val="00A918E7"/>
    <w:rsid w:val="00A931B9"/>
    <w:rsid w:val="00A9628A"/>
    <w:rsid w:val="00AA12AB"/>
    <w:rsid w:val="00AA1325"/>
    <w:rsid w:val="00AA142C"/>
    <w:rsid w:val="00AA1CD4"/>
    <w:rsid w:val="00AA34A3"/>
    <w:rsid w:val="00AA3C5D"/>
    <w:rsid w:val="00AA591D"/>
    <w:rsid w:val="00AA686A"/>
    <w:rsid w:val="00AA6DA4"/>
    <w:rsid w:val="00AA7540"/>
    <w:rsid w:val="00AB0123"/>
    <w:rsid w:val="00AB0477"/>
    <w:rsid w:val="00AB04E8"/>
    <w:rsid w:val="00AB07FE"/>
    <w:rsid w:val="00AB0D77"/>
    <w:rsid w:val="00AB1DA6"/>
    <w:rsid w:val="00AB29D6"/>
    <w:rsid w:val="00AB33CC"/>
    <w:rsid w:val="00AB370A"/>
    <w:rsid w:val="00AB5232"/>
    <w:rsid w:val="00AB5AA7"/>
    <w:rsid w:val="00AB68AA"/>
    <w:rsid w:val="00AB7B5D"/>
    <w:rsid w:val="00AB7E4E"/>
    <w:rsid w:val="00AC04BD"/>
    <w:rsid w:val="00AC07E8"/>
    <w:rsid w:val="00AC101D"/>
    <w:rsid w:val="00AC1801"/>
    <w:rsid w:val="00AC218F"/>
    <w:rsid w:val="00AC37DB"/>
    <w:rsid w:val="00AC739C"/>
    <w:rsid w:val="00AC7440"/>
    <w:rsid w:val="00AD0B8E"/>
    <w:rsid w:val="00AD0C17"/>
    <w:rsid w:val="00AD1BDA"/>
    <w:rsid w:val="00AD1C41"/>
    <w:rsid w:val="00AD3BEF"/>
    <w:rsid w:val="00AD4781"/>
    <w:rsid w:val="00AD4E11"/>
    <w:rsid w:val="00AD631A"/>
    <w:rsid w:val="00AD6978"/>
    <w:rsid w:val="00AD69EB"/>
    <w:rsid w:val="00AD70C6"/>
    <w:rsid w:val="00AE100B"/>
    <w:rsid w:val="00AE1350"/>
    <w:rsid w:val="00AE1457"/>
    <w:rsid w:val="00AE2B0A"/>
    <w:rsid w:val="00AE37BA"/>
    <w:rsid w:val="00AE398E"/>
    <w:rsid w:val="00AE475F"/>
    <w:rsid w:val="00AE5A51"/>
    <w:rsid w:val="00AE5E94"/>
    <w:rsid w:val="00AE6085"/>
    <w:rsid w:val="00AE7456"/>
    <w:rsid w:val="00AE7D2A"/>
    <w:rsid w:val="00AF07F8"/>
    <w:rsid w:val="00AF095C"/>
    <w:rsid w:val="00AF0DE0"/>
    <w:rsid w:val="00AF2670"/>
    <w:rsid w:val="00AF295F"/>
    <w:rsid w:val="00AF3AD9"/>
    <w:rsid w:val="00AF4ED1"/>
    <w:rsid w:val="00AF50F6"/>
    <w:rsid w:val="00AF534A"/>
    <w:rsid w:val="00AF6D9D"/>
    <w:rsid w:val="00AF79B4"/>
    <w:rsid w:val="00B011C4"/>
    <w:rsid w:val="00B025AC"/>
    <w:rsid w:val="00B02AF3"/>
    <w:rsid w:val="00B03E15"/>
    <w:rsid w:val="00B04006"/>
    <w:rsid w:val="00B0512B"/>
    <w:rsid w:val="00B05159"/>
    <w:rsid w:val="00B054A4"/>
    <w:rsid w:val="00B06341"/>
    <w:rsid w:val="00B07D6A"/>
    <w:rsid w:val="00B07E72"/>
    <w:rsid w:val="00B1059B"/>
    <w:rsid w:val="00B10B44"/>
    <w:rsid w:val="00B115E0"/>
    <w:rsid w:val="00B12377"/>
    <w:rsid w:val="00B1278D"/>
    <w:rsid w:val="00B127C6"/>
    <w:rsid w:val="00B12E28"/>
    <w:rsid w:val="00B14540"/>
    <w:rsid w:val="00B152AF"/>
    <w:rsid w:val="00B15488"/>
    <w:rsid w:val="00B15969"/>
    <w:rsid w:val="00B17260"/>
    <w:rsid w:val="00B172D1"/>
    <w:rsid w:val="00B179A9"/>
    <w:rsid w:val="00B179AE"/>
    <w:rsid w:val="00B22724"/>
    <w:rsid w:val="00B22EE3"/>
    <w:rsid w:val="00B237BE"/>
    <w:rsid w:val="00B23BB5"/>
    <w:rsid w:val="00B23EF3"/>
    <w:rsid w:val="00B24935"/>
    <w:rsid w:val="00B24DB5"/>
    <w:rsid w:val="00B25182"/>
    <w:rsid w:val="00B2522C"/>
    <w:rsid w:val="00B25ED3"/>
    <w:rsid w:val="00B26D8A"/>
    <w:rsid w:val="00B2722F"/>
    <w:rsid w:val="00B27431"/>
    <w:rsid w:val="00B275B3"/>
    <w:rsid w:val="00B31124"/>
    <w:rsid w:val="00B317E0"/>
    <w:rsid w:val="00B33791"/>
    <w:rsid w:val="00B33AFF"/>
    <w:rsid w:val="00B34FB2"/>
    <w:rsid w:val="00B3547A"/>
    <w:rsid w:val="00B35C68"/>
    <w:rsid w:val="00B35EF0"/>
    <w:rsid w:val="00B37B9E"/>
    <w:rsid w:val="00B4005D"/>
    <w:rsid w:val="00B408CF"/>
    <w:rsid w:val="00B40922"/>
    <w:rsid w:val="00B40EBD"/>
    <w:rsid w:val="00B41AB8"/>
    <w:rsid w:val="00B41F68"/>
    <w:rsid w:val="00B42503"/>
    <w:rsid w:val="00B44677"/>
    <w:rsid w:val="00B44892"/>
    <w:rsid w:val="00B45037"/>
    <w:rsid w:val="00B4579C"/>
    <w:rsid w:val="00B476A9"/>
    <w:rsid w:val="00B47839"/>
    <w:rsid w:val="00B52A20"/>
    <w:rsid w:val="00B52D5D"/>
    <w:rsid w:val="00B52EC6"/>
    <w:rsid w:val="00B536C2"/>
    <w:rsid w:val="00B557BF"/>
    <w:rsid w:val="00B55DAE"/>
    <w:rsid w:val="00B55F37"/>
    <w:rsid w:val="00B56797"/>
    <w:rsid w:val="00B571F7"/>
    <w:rsid w:val="00B62017"/>
    <w:rsid w:val="00B62D86"/>
    <w:rsid w:val="00B635C4"/>
    <w:rsid w:val="00B63644"/>
    <w:rsid w:val="00B64206"/>
    <w:rsid w:val="00B6441C"/>
    <w:rsid w:val="00B65AA9"/>
    <w:rsid w:val="00B671F4"/>
    <w:rsid w:val="00B67823"/>
    <w:rsid w:val="00B67C6F"/>
    <w:rsid w:val="00B70313"/>
    <w:rsid w:val="00B703E2"/>
    <w:rsid w:val="00B711D1"/>
    <w:rsid w:val="00B71E0C"/>
    <w:rsid w:val="00B72307"/>
    <w:rsid w:val="00B7293F"/>
    <w:rsid w:val="00B72D0E"/>
    <w:rsid w:val="00B72D92"/>
    <w:rsid w:val="00B72FB2"/>
    <w:rsid w:val="00B745FD"/>
    <w:rsid w:val="00B74F26"/>
    <w:rsid w:val="00B772BC"/>
    <w:rsid w:val="00B77683"/>
    <w:rsid w:val="00B77FEF"/>
    <w:rsid w:val="00B80698"/>
    <w:rsid w:val="00B82C2B"/>
    <w:rsid w:val="00B830CA"/>
    <w:rsid w:val="00B838FD"/>
    <w:rsid w:val="00B83A62"/>
    <w:rsid w:val="00B83DD8"/>
    <w:rsid w:val="00B87317"/>
    <w:rsid w:val="00B87727"/>
    <w:rsid w:val="00B87906"/>
    <w:rsid w:val="00B90A47"/>
    <w:rsid w:val="00B90B43"/>
    <w:rsid w:val="00B91DA1"/>
    <w:rsid w:val="00B93764"/>
    <w:rsid w:val="00B94399"/>
    <w:rsid w:val="00B9567D"/>
    <w:rsid w:val="00B96A81"/>
    <w:rsid w:val="00B9722C"/>
    <w:rsid w:val="00BA0537"/>
    <w:rsid w:val="00BA20BA"/>
    <w:rsid w:val="00BA24D1"/>
    <w:rsid w:val="00BA28FA"/>
    <w:rsid w:val="00BA3093"/>
    <w:rsid w:val="00BA3B82"/>
    <w:rsid w:val="00BA4FE5"/>
    <w:rsid w:val="00BA56B8"/>
    <w:rsid w:val="00BA5883"/>
    <w:rsid w:val="00BA6F53"/>
    <w:rsid w:val="00BA7167"/>
    <w:rsid w:val="00BA73C0"/>
    <w:rsid w:val="00BB18C0"/>
    <w:rsid w:val="00BB1BD8"/>
    <w:rsid w:val="00BB1FC0"/>
    <w:rsid w:val="00BB2CFD"/>
    <w:rsid w:val="00BB3543"/>
    <w:rsid w:val="00BB4E03"/>
    <w:rsid w:val="00BB54DA"/>
    <w:rsid w:val="00BB6337"/>
    <w:rsid w:val="00BC1FBF"/>
    <w:rsid w:val="00BC23B9"/>
    <w:rsid w:val="00BC39B7"/>
    <w:rsid w:val="00BC3B5E"/>
    <w:rsid w:val="00BC3EEE"/>
    <w:rsid w:val="00BC5A46"/>
    <w:rsid w:val="00BC7850"/>
    <w:rsid w:val="00BD05FF"/>
    <w:rsid w:val="00BD079B"/>
    <w:rsid w:val="00BD15A1"/>
    <w:rsid w:val="00BD15B4"/>
    <w:rsid w:val="00BD1C12"/>
    <w:rsid w:val="00BD22BE"/>
    <w:rsid w:val="00BD29F4"/>
    <w:rsid w:val="00BD34DF"/>
    <w:rsid w:val="00BD41FD"/>
    <w:rsid w:val="00BD49B3"/>
    <w:rsid w:val="00BD6992"/>
    <w:rsid w:val="00BD72CF"/>
    <w:rsid w:val="00BE0BF9"/>
    <w:rsid w:val="00BE0DB4"/>
    <w:rsid w:val="00BE0EC4"/>
    <w:rsid w:val="00BE0FCD"/>
    <w:rsid w:val="00BE1F06"/>
    <w:rsid w:val="00BE2E8D"/>
    <w:rsid w:val="00BE330E"/>
    <w:rsid w:val="00BE3929"/>
    <w:rsid w:val="00BE6F8A"/>
    <w:rsid w:val="00BE7BE3"/>
    <w:rsid w:val="00BF120D"/>
    <w:rsid w:val="00BF15C7"/>
    <w:rsid w:val="00BF272D"/>
    <w:rsid w:val="00BF281E"/>
    <w:rsid w:val="00BF35DC"/>
    <w:rsid w:val="00BF38B8"/>
    <w:rsid w:val="00BF3EB4"/>
    <w:rsid w:val="00BF4692"/>
    <w:rsid w:val="00BF492A"/>
    <w:rsid w:val="00BF49E1"/>
    <w:rsid w:val="00BF50AD"/>
    <w:rsid w:val="00BF54C3"/>
    <w:rsid w:val="00BF5B7C"/>
    <w:rsid w:val="00BF630D"/>
    <w:rsid w:val="00BF769B"/>
    <w:rsid w:val="00BF785F"/>
    <w:rsid w:val="00BF7A77"/>
    <w:rsid w:val="00BF7DE9"/>
    <w:rsid w:val="00BF7E81"/>
    <w:rsid w:val="00C0063E"/>
    <w:rsid w:val="00C00B77"/>
    <w:rsid w:val="00C01553"/>
    <w:rsid w:val="00C020C1"/>
    <w:rsid w:val="00C032A6"/>
    <w:rsid w:val="00C03314"/>
    <w:rsid w:val="00C04CA4"/>
    <w:rsid w:val="00C05F86"/>
    <w:rsid w:val="00C06690"/>
    <w:rsid w:val="00C07466"/>
    <w:rsid w:val="00C0759C"/>
    <w:rsid w:val="00C1006A"/>
    <w:rsid w:val="00C10951"/>
    <w:rsid w:val="00C10C7C"/>
    <w:rsid w:val="00C1188F"/>
    <w:rsid w:val="00C1237C"/>
    <w:rsid w:val="00C16414"/>
    <w:rsid w:val="00C175D5"/>
    <w:rsid w:val="00C203AB"/>
    <w:rsid w:val="00C20482"/>
    <w:rsid w:val="00C217DF"/>
    <w:rsid w:val="00C21B21"/>
    <w:rsid w:val="00C22E6A"/>
    <w:rsid w:val="00C249C3"/>
    <w:rsid w:val="00C24FB6"/>
    <w:rsid w:val="00C256C6"/>
    <w:rsid w:val="00C26DC0"/>
    <w:rsid w:val="00C3012A"/>
    <w:rsid w:val="00C30275"/>
    <w:rsid w:val="00C3068B"/>
    <w:rsid w:val="00C31A72"/>
    <w:rsid w:val="00C31CB1"/>
    <w:rsid w:val="00C31EAB"/>
    <w:rsid w:val="00C325E1"/>
    <w:rsid w:val="00C33C4C"/>
    <w:rsid w:val="00C3516C"/>
    <w:rsid w:val="00C357C8"/>
    <w:rsid w:val="00C402B6"/>
    <w:rsid w:val="00C420BC"/>
    <w:rsid w:val="00C421D6"/>
    <w:rsid w:val="00C426AE"/>
    <w:rsid w:val="00C43E22"/>
    <w:rsid w:val="00C4444D"/>
    <w:rsid w:val="00C4478E"/>
    <w:rsid w:val="00C44854"/>
    <w:rsid w:val="00C4539E"/>
    <w:rsid w:val="00C46774"/>
    <w:rsid w:val="00C46D19"/>
    <w:rsid w:val="00C474FA"/>
    <w:rsid w:val="00C475CA"/>
    <w:rsid w:val="00C50383"/>
    <w:rsid w:val="00C527D0"/>
    <w:rsid w:val="00C52852"/>
    <w:rsid w:val="00C53489"/>
    <w:rsid w:val="00C5356E"/>
    <w:rsid w:val="00C535E8"/>
    <w:rsid w:val="00C54904"/>
    <w:rsid w:val="00C56DE5"/>
    <w:rsid w:val="00C61EE4"/>
    <w:rsid w:val="00C62D37"/>
    <w:rsid w:val="00C62D93"/>
    <w:rsid w:val="00C630B3"/>
    <w:rsid w:val="00C639E5"/>
    <w:rsid w:val="00C63F56"/>
    <w:rsid w:val="00C65D43"/>
    <w:rsid w:val="00C663CC"/>
    <w:rsid w:val="00C70BA4"/>
    <w:rsid w:val="00C70CF0"/>
    <w:rsid w:val="00C70D45"/>
    <w:rsid w:val="00C7126C"/>
    <w:rsid w:val="00C72199"/>
    <w:rsid w:val="00C72E65"/>
    <w:rsid w:val="00C739ED"/>
    <w:rsid w:val="00C73C1F"/>
    <w:rsid w:val="00C74596"/>
    <w:rsid w:val="00C74D48"/>
    <w:rsid w:val="00C75444"/>
    <w:rsid w:val="00C755F2"/>
    <w:rsid w:val="00C75AF3"/>
    <w:rsid w:val="00C761CE"/>
    <w:rsid w:val="00C76E78"/>
    <w:rsid w:val="00C77418"/>
    <w:rsid w:val="00C77661"/>
    <w:rsid w:val="00C802F9"/>
    <w:rsid w:val="00C809E6"/>
    <w:rsid w:val="00C8135A"/>
    <w:rsid w:val="00C81D76"/>
    <w:rsid w:val="00C837D6"/>
    <w:rsid w:val="00C840AB"/>
    <w:rsid w:val="00C841A0"/>
    <w:rsid w:val="00C85F38"/>
    <w:rsid w:val="00C85F4C"/>
    <w:rsid w:val="00C86512"/>
    <w:rsid w:val="00C86A7B"/>
    <w:rsid w:val="00C9025D"/>
    <w:rsid w:val="00C9139A"/>
    <w:rsid w:val="00C91B5C"/>
    <w:rsid w:val="00C91BBF"/>
    <w:rsid w:val="00C920EF"/>
    <w:rsid w:val="00C9337C"/>
    <w:rsid w:val="00C93747"/>
    <w:rsid w:val="00C93B09"/>
    <w:rsid w:val="00C9421B"/>
    <w:rsid w:val="00C94281"/>
    <w:rsid w:val="00C951CB"/>
    <w:rsid w:val="00C951E6"/>
    <w:rsid w:val="00C9668E"/>
    <w:rsid w:val="00CA0D35"/>
    <w:rsid w:val="00CA1529"/>
    <w:rsid w:val="00CA29A3"/>
    <w:rsid w:val="00CA30B5"/>
    <w:rsid w:val="00CA36A8"/>
    <w:rsid w:val="00CA3C24"/>
    <w:rsid w:val="00CA561F"/>
    <w:rsid w:val="00CA5A46"/>
    <w:rsid w:val="00CA5B8D"/>
    <w:rsid w:val="00CA6143"/>
    <w:rsid w:val="00CB058E"/>
    <w:rsid w:val="00CB0616"/>
    <w:rsid w:val="00CB0810"/>
    <w:rsid w:val="00CB1265"/>
    <w:rsid w:val="00CB128B"/>
    <w:rsid w:val="00CB19C3"/>
    <w:rsid w:val="00CB4C1B"/>
    <w:rsid w:val="00CB4E65"/>
    <w:rsid w:val="00CB4EE9"/>
    <w:rsid w:val="00CB4FE0"/>
    <w:rsid w:val="00CB694A"/>
    <w:rsid w:val="00CB79A9"/>
    <w:rsid w:val="00CB7B5C"/>
    <w:rsid w:val="00CB7CD9"/>
    <w:rsid w:val="00CC223C"/>
    <w:rsid w:val="00CC23AD"/>
    <w:rsid w:val="00CC2BDF"/>
    <w:rsid w:val="00CC36D8"/>
    <w:rsid w:val="00CC403A"/>
    <w:rsid w:val="00CC46F6"/>
    <w:rsid w:val="00CC5431"/>
    <w:rsid w:val="00CC6551"/>
    <w:rsid w:val="00CD11D1"/>
    <w:rsid w:val="00CD16DB"/>
    <w:rsid w:val="00CD1A5A"/>
    <w:rsid w:val="00CD1F85"/>
    <w:rsid w:val="00CD31A7"/>
    <w:rsid w:val="00CD33AF"/>
    <w:rsid w:val="00CD38CE"/>
    <w:rsid w:val="00CD4998"/>
    <w:rsid w:val="00CD4CB1"/>
    <w:rsid w:val="00CD5797"/>
    <w:rsid w:val="00CD5E51"/>
    <w:rsid w:val="00CE1CAF"/>
    <w:rsid w:val="00CE2002"/>
    <w:rsid w:val="00CE24E2"/>
    <w:rsid w:val="00CE3429"/>
    <w:rsid w:val="00CE3785"/>
    <w:rsid w:val="00CE3791"/>
    <w:rsid w:val="00CE4FD7"/>
    <w:rsid w:val="00CE5A40"/>
    <w:rsid w:val="00CE6008"/>
    <w:rsid w:val="00CE7040"/>
    <w:rsid w:val="00CE729A"/>
    <w:rsid w:val="00CF098D"/>
    <w:rsid w:val="00CF09FA"/>
    <w:rsid w:val="00CF0D14"/>
    <w:rsid w:val="00CF2920"/>
    <w:rsid w:val="00CF2F3B"/>
    <w:rsid w:val="00CF30ED"/>
    <w:rsid w:val="00CF5713"/>
    <w:rsid w:val="00CF64A8"/>
    <w:rsid w:val="00CF6A0B"/>
    <w:rsid w:val="00CF7E2D"/>
    <w:rsid w:val="00D0034C"/>
    <w:rsid w:val="00D00741"/>
    <w:rsid w:val="00D00904"/>
    <w:rsid w:val="00D01DF4"/>
    <w:rsid w:val="00D024D5"/>
    <w:rsid w:val="00D033D6"/>
    <w:rsid w:val="00D04EC4"/>
    <w:rsid w:val="00D07476"/>
    <w:rsid w:val="00D074D6"/>
    <w:rsid w:val="00D07542"/>
    <w:rsid w:val="00D0757A"/>
    <w:rsid w:val="00D10822"/>
    <w:rsid w:val="00D10E00"/>
    <w:rsid w:val="00D1104D"/>
    <w:rsid w:val="00D12A3E"/>
    <w:rsid w:val="00D131EC"/>
    <w:rsid w:val="00D1443D"/>
    <w:rsid w:val="00D14BA2"/>
    <w:rsid w:val="00D15ED6"/>
    <w:rsid w:val="00D1647B"/>
    <w:rsid w:val="00D17C4D"/>
    <w:rsid w:val="00D201C5"/>
    <w:rsid w:val="00D20D16"/>
    <w:rsid w:val="00D2118B"/>
    <w:rsid w:val="00D215F2"/>
    <w:rsid w:val="00D2190E"/>
    <w:rsid w:val="00D241CE"/>
    <w:rsid w:val="00D24417"/>
    <w:rsid w:val="00D26281"/>
    <w:rsid w:val="00D26E89"/>
    <w:rsid w:val="00D27132"/>
    <w:rsid w:val="00D27C09"/>
    <w:rsid w:val="00D32695"/>
    <w:rsid w:val="00D34321"/>
    <w:rsid w:val="00D349E8"/>
    <w:rsid w:val="00D353E3"/>
    <w:rsid w:val="00D354C2"/>
    <w:rsid w:val="00D35656"/>
    <w:rsid w:val="00D35C7F"/>
    <w:rsid w:val="00D35FBA"/>
    <w:rsid w:val="00D36C3C"/>
    <w:rsid w:val="00D36DCE"/>
    <w:rsid w:val="00D379BE"/>
    <w:rsid w:val="00D406DD"/>
    <w:rsid w:val="00D4158A"/>
    <w:rsid w:val="00D41D3F"/>
    <w:rsid w:val="00D4358B"/>
    <w:rsid w:val="00D44A87"/>
    <w:rsid w:val="00D45B1C"/>
    <w:rsid w:val="00D4639D"/>
    <w:rsid w:val="00D46DB5"/>
    <w:rsid w:val="00D46E8A"/>
    <w:rsid w:val="00D475B1"/>
    <w:rsid w:val="00D5049B"/>
    <w:rsid w:val="00D51402"/>
    <w:rsid w:val="00D51940"/>
    <w:rsid w:val="00D526DB"/>
    <w:rsid w:val="00D535EF"/>
    <w:rsid w:val="00D53E5A"/>
    <w:rsid w:val="00D548D0"/>
    <w:rsid w:val="00D56987"/>
    <w:rsid w:val="00D60495"/>
    <w:rsid w:val="00D614B6"/>
    <w:rsid w:val="00D62105"/>
    <w:rsid w:val="00D63711"/>
    <w:rsid w:val="00D637C0"/>
    <w:rsid w:val="00D63A14"/>
    <w:rsid w:val="00D63E31"/>
    <w:rsid w:val="00D66272"/>
    <w:rsid w:val="00D66585"/>
    <w:rsid w:val="00D66BB1"/>
    <w:rsid w:val="00D677FE"/>
    <w:rsid w:val="00D67A62"/>
    <w:rsid w:val="00D70D17"/>
    <w:rsid w:val="00D739AA"/>
    <w:rsid w:val="00D74BDC"/>
    <w:rsid w:val="00D76762"/>
    <w:rsid w:val="00D76F3C"/>
    <w:rsid w:val="00D76F95"/>
    <w:rsid w:val="00D77AEE"/>
    <w:rsid w:val="00D77E0C"/>
    <w:rsid w:val="00D809B0"/>
    <w:rsid w:val="00D81A0E"/>
    <w:rsid w:val="00D82443"/>
    <w:rsid w:val="00D825AF"/>
    <w:rsid w:val="00D82E0D"/>
    <w:rsid w:val="00D83964"/>
    <w:rsid w:val="00D84BDF"/>
    <w:rsid w:val="00D84F6E"/>
    <w:rsid w:val="00D85A23"/>
    <w:rsid w:val="00D85E88"/>
    <w:rsid w:val="00D8770C"/>
    <w:rsid w:val="00D911EB"/>
    <w:rsid w:val="00D91218"/>
    <w:rsid w:val="00D918AF"/>
    <w:rsid w:val="00D91D91"/>
    <w:rsid w:val="00D922B1"/>
    <w:rsid w:val="00D92972"/>
    <w:rsid w:val="00D92C24"/>
    <w:rsid w:val="00D92F88"/>
    <w:rsid w:val="00D930F9"/>
    <w:rsid w:val="00D932FD"/>
    <w:rsid w:val="00D9339C"/>
    <w:rsid w:val="00D937EA"/>
    <w:rsid w:val="00D93C66"/>
    <w:rsid w:val="00D93D97"/>
    <w:rsid w:val="00D9562C"/>
    <w:rsid w:val="00D963AF"/>
    <w:rsid w:val="00D970CD"/>
    <w:rsid w:val="00D97213"/>
    <w:rsid w:val="00D9773B"/>
    <w:rsid w:val="00DA0301"/>
    <w:rsid w:val="00DA2E99"/>
    <w:rsid w:val="00DA6A3A"/>
    <w:rsid w:val="00DA7058"/>
    <w:rsid w:val="00DB048A"/>
    <w:rsid w:val="00DB0C81"/>
    <w:rsid w:val="00DB20B7"/>
    <w:rsid w:val="00DB2372"/>
    <w:rsid w:val="00DB364E"/>
    <w:rsid w:val="00DB438E"/>
    <w:rsid w:val="00DB4721"/>
    <w:rsid w:val="00DB4A66"/>
    <w:rsid w:val="00DB4EF6"/>
    <w:rsid w:val="00DB58B6"/>
    <w:rsid w:val="00DB5F66"/>
    <w:rsid w:val="00DB6D08"/>
    <w:rsid w:val="00DB73AD"/>
    <w:rsid w:val="00DB7646"/>
    <w:rsid w:val="00DB7AD9"/>
    <w:rsid w:val="00DB7DF9"/>
    <w:rsid w:val="00DC0931"/>
    <w:rsid w:val="00DC0F4F"/>
    <w:rsid w:val="00DC2A74"/>
    <w:rsid w:val="00DC34C0"/>
    <w:rsid w:val="00DC386E"/>
    <w:rsid w:val="00DC4836"/>
    <w:rsid w:val="00DC4CFB"/>
    <w:rsid w:val="00DC5A0A"/>
    <w:rsid w:val="00DC69EB"/>
    <w:rsid w:val="00DD0395"/>
    <w:rsid w:val="00DD0927"/>
    <w:rsid w:val="00DD0DD8"/>
    <w:rsid w:val="00DD137A"/>
    <w:rsid w:val="00DD150B"/>
    <w:rsid w:val="00DD290D"/>
    <w:rsid w:val="00DD3499"/>
    <w:rsid w:val="00DD36CF"/>
    <w:rsid w:val="00DD3924"/>
    <w:rsid w:val="00DD3B93"/>
    <w:rsid w:val="00DD3C62"/>
    <w:rsid w:val="00DD4216"/>
    <w:rsid w:val="00DD50CF"/>
    <w:rsid w:val="00DD5269"/>
    <w:rsid w:val="00DD585A"/>
    <w:rsid w:val="00DD60E3"/>
    <w:rsid w:val="00DD63ED"/>
    <w:rsid w:val="00DD724A"/>
    <w:rsid w:val="00DD7C2F"/>
    <w:rsid w:val="00DD7E13"/>
    <w:rsid w:val="00DD7EB2"/>
    <w:rsid w:val="00DE1476"/>
    <w:rsid w:val="00DE25B1"/>
    <w:rsid w:val="00DE32CB"/>
    <w:rsid w:val="00DE3904"/>
    <w:rsid w:val="00DE4826"/>
    <w:rsid w:val="00DE5079"/>
    <w:rsid w:val="00DE6171"/>
    <w:rsid w:val="00DE79A4"/>
    <w:rsid w:val="00DE7F41"/>
    <w:rsid w:val="00DF0098"/>
    <w:rsid w:val="00DF027F"/>
    <w:rsid w:val="00DF0334"/>
    <w:rsid w:val="00DF14DE"/>
    <w:rsid w:val="00DF1C69"/>
    <w:rsid w:val="00DF221D"/>
    <w:rsid w:val="00DF3D5B"/>
    <w:rsid w:val="00DF41CC"/>
    <w:rsid w:val="00DF4D0C"/>
    <w:rsid w:val="00DF6C3C"/>
    <w:rsid w:val="00DF7856"/>
    <w:rsid w:val="00E00AAF"/>
    <w:rsid w:val="00E01C99"/>
    <w:rsid w:val="00E01D66"/>
    <w:rsid w:val="00E033B0"/>
    <w:rsid w:val="00E03A7C"/>
    <w:rsid w:val="00E03CF1"/>
    <w:rsid w:val="00E03E11"/>
    <w:rsid w:val="00E04766"/>
    <w:rsid w:val="00E04EE7"/>
    <w:rsid w:val="00E07964"/>
    <w:rsid w:val="00E11FDC"/>
    <w:rsid w:val="00E1319E"/>
    <w:rsid w:val="00E1454B"/>
    <w:rsid w:val="00E14C51"/>
    <w:rsid w:val="00E15543"/>
    <w:rsid w:val="00E16672"/>
    <w:rsid w:val="00E16F12"/>
    <w:rsid w:val="00E1718B"/>
    <w:rsid w:val="00E20304"/>
    <w:rsid w:val="00E2320F"/>
    <w:rsid w:val="00E237D4"/>
    <w:rsid w:val="00E26C6A"/>
    <w:rsid w:val="00E27A5C"/>
    <w:rsid w:val="00E30343"/>
    <w:rsid w:val="00E303FD"/>
    <w:rsid w:val="00E3239F"/>
    <w:rsid w:val="00E32674"/>
    <w:rsid w:val="00E3305D"/>
    <w:rsid w:val="00E33634"/>
    <w:rsid w:val="00E340FB"/>
    <w:rsid w:val="00E34693"/>
    <w:rsid w:val="00E347F5"/>
    <w:rsid w:val="00E34835"/>
    <w:rsid w:val="00E34951"/>
    <w:rsid w:val="00E34C9D"/>
    <w:rsid w:val="00E361B3"/>
    <w:rsid w:val="00E361FA"/>
    <w:rsid w:val="00E37C9D"/>
    <w:rsid w:val="00E37D55"/>
    <w:rsid w:val="00E41AD4"/>
    <w:rsid w:val="00E41CFE"/>
    <w:rsid w:val="00E422B1"/>
    <w:rsid w:val="00E42569"/>
    <w:rsid w:val="00E4440A"/>
    <w:rsid w:val="00E446FB"/>
    <w:rsid w:val="00E452E2"/>
    <w:rsid w:val="00E46C59"/>
    <w:rsid w:val="00E47BFC"/>
    <w:rsid w:val="00E50254"/>
    <w:rsid w:val="00E50845"/>
    <w:rsid w:val="00E509BE"/>
    <w:rsid w:val="00E50B9E"/>
    <w:rsid w:val="00E51C17"/>
    <w:rsid w:val="00E53C42"/>
    <w:rsid w:val="00E5422A"/>
    <w:rsid w:val="00E55228"/>
    <w:rsid w:val="00E55863"/>
    <w:rsid w:val="00E55E7B"/>
    <w:rsid w:val="00E611C8"/>
    <w:rsid w:val="00E61520"/>
    <w:rsid w:val="00E6199E"/>
    <w:rsid w:val="00E626C6"/>
    <w:rsid w:val="00E62D46"/>
    <w:rsid w:val="00E63743"/>
    <w:rsid w:val="00E637E3"/>
    <w:rsid w:val="00E63CC0"/>
    <w:rsid w:val="00E644B1"/>
    <w:rsid w:val="00E64516"/>
    <w:rsid w:val="00E6575F"/>
    <w:rsid w:val="00E66D22"/>
    <w:rsid w:val="00E6791E"/>
    <w:rsid w:val="00E718F8"/>
    <w:rsid w:val="00E73466"/>
    <w:rsid w:val="00E73619"/>
    <w:rsid w:val="00E73811"/>
    <w:rsid w:val="00E73BA9"/>
    <w:rsid w:val="00E7662B"/>
    <w:rsid w:val="00E83B44"/>
    <w:rsid w:val="00E83BC2"/>
    <w:rsid w:val="00E846D9"/>
    <w:rsid w:val="00E84D34"/>
    <w:rsid w:val="00E87E7A"/>
    <w:rsid w:val="00E87FAE"/>
    <w:rsid w:val="00E90DF8"/>
    <w:rsid w:val="00E911D2"/>
    <w:rsid w:val="00E9156B"/>
    <w:rsid w:val="00E92C26"/>
    <w:rsid w:val="00E92D79"/>
    <w:rsid w:val="00E9322A"/>
    <w:rsid w:val="00E94016"/>
    <w:rsid w:val="00E941E8"/>
    <w:rsid w:val="00E94AB3"/>
    <w:rsid w:val="00E95054"/>
    <w:rsid w:val="00E95193"/>
    <w:rsid w:val="00E95BE4"/>
    <w:rsid w:val="00E96910"/>
    <w:rsid w:val="00EA1E01"/>
    <w:rsid w:val="00EA303A"/>
    <w:rsid w:val="00EA3A1F"/>
    <w:rsid w:val="00EB0D4E"/>
    <w:rsid w:val="00EB1980"/>
    <w:rsid w:val="00EB24B6"/>
    <w:rsid w:val="00EB3356"/>
    <w:rsid w:val="00EB3402"/>
    <w:rsid w:val="00EB45F8"/>
    <w:rsid w:val="00EB5C94"/>
    <w:rsid w:val="00EB5DBE"/>
    <w:rsid w:val="00EB62EE"/>
    <w:rsid w:val="00EB6B00"/>
    <w:rsid w:val="00EB7A85"/>
    <w:rsid w:val="00EC0628"/>
    <w:rsid w:val="00EC17F4"/>
    <w:rsid w:val="00EC18B4"/>
    <w:rsid w:val="00EC1901"/>
    <w:rsid w:val="00EC1C37"/>
    <w:rsid w:val="00EC224D"/>
    <w:rsid w:val="00EC3B13"/>
    <w:rsid w:val="00EC4CE7"/>
    <w:rsid w:val="00EC549C"/>
    <w:rsid w:val="00EC6D80"/>
    <w:rsid w:val="00EC7AFA"/>
    <w:rsid w:val="00EC7C46"/>
    <w:rsid w:val="00EC7D8A"/>
    <w:rsid w:val="00ED0A6A"/>
    <w:rsid w:val="00ED0F93"/>
    <w:rsid w:val="00ED1D5A"/>
    <w:rsid w:val="00ED4829"/>
    <w:rsid w:val="00ED48CA"/>
    <w:rsid w:val="00ED4B22"/>
    <w:rsid w:val="00ED4E49"/>
    <w:rsid w:val="00ED5AD8"/>
    <w:rsid w:val="00ED6939"/>
    <w:rsid w:val="00ED6CB1"/>
    <w:rsid w:val="00ED71B7"/>
    <w:rsid w:val="00EE036C"/>
    <w:rsid w:val="00EE17A0"/>
    <w:rsid w:val="00EE32B3"/>
    <w:rsid w:val="00EE4A21"/>
    <w:rsid w:val="00EE59FF"/>
    <w:rsid w:val="00EE7464"/>
    <w:rsid w:val="00EF2130"/>
    <w:rsid w:val="00EF2370"/>
    <w:rsid w:val="00EF25A8"/>
    <w:rsid w:val="00EF2856"/>
    <w:rsid w:val="00EF2D83"/>
    <w:rsid w:val="00EF2EB0"/>
    <w:rsid w:val="00EF3546"/>
    <w:rsid w:val="00EF40A6"/>
    <w:rsid w:val="00EF4841"/>
    <w:rsid w:val="00EF5FB7"/>
    <w:rsid w:val="00EF61CB"/>
    <w:rsid w:val="00EF6753"/>
    <w:rsid w:val="00EF68E7"/>
    <w:rsid w:val="00EF776F"/>
    <w:rsid w:val="00F00F19"/>
    <w:rsid w:val="00F0245D"/>
    <w:rsid w:val="00F03B58"/>
    <w:rsid w:val="00F0531B"/>
    <w:rsid w:val="00F05A88"/>
    <w:rsid w:val="00F05CB8"/>
    <w:rsid w:val="00F06203"/>
    <w:rsid w:val="00F06A75"/>
    <w:rsid w:val="00F06A9A"/>
    <w:rsid w:val="00F07643"/>
    <w:rsid w:val="00F0779A"/>
    <w:rsid w:val="00F07C5A"/>
    <w:rsid w:val="00F07F3D"/>
    <w:rsid w:val="00F127AF"/>
    <w:rsid w:val="00F13A46"/>
    <w:rsid w:val="00F13D3B"/>
    <w:rsid w:val="00F16A41"/>
    <w:rsid w:val="00F16B81"/>
    <w:rsid w:val="00F16E5F"/>
    <w:rsid w:val="00F179F5"/>
    <w:rsid w:val="00F20326"/>
    <w:rsid w:val="00F20F6E"/>
    <w:rsid w:val="00F2280D"/>
    <w:rsid w:val="00F22C54"/>
    <w:rsid w:val="00F23516"/>
    <w:rsid w:val="00F23EAA"/>
    <w:rsid w:val="00F23FDB"/>
    <w:rsid w:val="00F24220"/>
    <w:rsid w:val="00F24A08"/>
    <w:rsid w:val="00F24F4C"/>
    <w:rsid w:val="00F25616"/>
    <w:rsid w:val="00F25B64"/>
    <w:rsid w:val="00F26A49"/>
    <w:rsid w:val="00F302F3"/>
    <w:rsid w:val="00F30678"/>
    <w:rsid w:val="00F30ED2"/>
    <w:rsid w:val="00F30ED6"/>
    <w:rsid w:val="00F3196D"/>
    <w:rsid w:val="00F32476"/>
    <w:rsid w:val="00F337B7"/>
    <w:rsid w:val="00F33873"/>
    <w:rsid w:val="00F3515E"/>
    <w:rsid w:val="00F36260"/>
    <w:rsid w:val="00F3786B"/>
    <w:rsid w:val="00F37C7C"/>
    <w:rsid w:val="00F41173"/>
    <w:rsid w:val="00F4136A"/>
    <w:rsid w:val="00F42616"/>
    <w:rsid w:val="00F42797"/>
    <w:rsid w:val="00F45291"/>
    <w:rsid w:val="00F46135"/>
    <w:rsid w:val="00F46672"/>
    <w:rsid w:val="00F47551"/>
    <w:rsid w:val="00F504D3"/>
    <w:rsid w:val="00F512D2"/>
    <w:rsid w:val="00F5288C"/>
    <w:rsid w:val="00F52FCF"/>
    <w:rsid w:val="00F53B05"/>
    <w:rsid w:val="00F54DFD"/>
    <w:rsid w:val="00F55218"/>
    <w:rsid w:val="00F55EBD"/>
    <w:rsid w:val="00F55EC2"/>
    <w:rsid w:val="00F56469"/>
    <w:rsid w:val="00F569BF"/>
    <w:rsid w:val="00F57F05"/>
    <w:rsid w:val="00F6148B"/>
    <w:rsid w:val="00F616C9"/>
    <w:rsid w:val="00F6180C"/>
    <w:rsid w:val="00F61A03"/>
    <w:rsid w:val="00F620C7"/>
    <w:rsid w:val="00F621DD"/>
    <w:rsid w:val="00F62C15"/>
    <w:rsid w:val="00F62E75"/>
    <w:rsid w:val="00F64C3A"/>
    <w:rsid w:val="00F65A7E"/>
    <w:rsid w:val="00F663C0"/>
    <w:rsid w:val="00F664D1"/>
    <w:rsid w:val="00F66FD1"/>
    <w:rsid w:val="00F67100"/>
    <w:rsid w:val="00F6730C"/>
    <w:rsid w:val="00F679A1"/>
    <w:rsid w:val="00F67BAE"/>
    <w:rsid w:val="00F67F27"/>
    <w:rsid w:val="00F711E5"/>
    <w:rsid w:val="00F71A62"/>
    <w:rsid w:val="00F723A0"/>
    <w:rsid w:val="00F735F4"/>
    <w:rsid w:val="00F73FBB"/>
    <w:rsid w:val="00F740FB"/>
    <w:rsid w:val="00F74242"/>
    <w:rsid w:val="00F75715"/>
    <w:rsid w:val="00F757F4"/>
    <w:rsid w:val="00F758B9"/>
    <w:rsid w:val="00F75C35"/>
    <w:rsid w:val="00F76B28"/>
    <w:rsid w:val="00F76DE2"/>
    <w:rsid w:val="00F76F8E"/>
    <w:rsid w:val="00F802D4"/>
    <w:rsid w:val="00F80657"/>
    <w:rsid w:val="00F80794"/>
    <w:rsid w:val="00F81639"/>
    <w:rsid w:val="00F8285D"/>
    <w:rsid w:val="00F8349C"/>
    <w:rsid w:val="00F835C9"/>
    <w:rsid w:val="00F840B4"/>
    <w:rsid w:val="00F84A44"/>
    <w:rsid w:val="00F84D95"/>
    <w:rsid w:val="00F850F0"/>
    <w:rsid w:val="00F85457"/>
    <w:rsid w:val="00F859C3"/>
    <w:rsid w:val="00F863C6"/>
    <w:rsid w:val="00F86F3F"/>
    <w:rsid w:val="00F90D6F"/>
    <w:rsid w:val="00F9129C"/>
    <w:rsid w:val="00F9223D"/>
    <w:rsid w:val="00F92E1F"/>
    <w:rsid w:val="00F93ADA"/>
    <w:rsid w:val="00F93EA1"/>
    <w:rsid w:val="00F956B3"/>
    <w:rsid w:val="00F964A2"/>
    <w:rsid w:val="00F96A0D"/>
    <w:rsid w:val="00F96FB2"/>
    <w:rsid w:val="00F97EDF"/>
    <w:rsid w:val="00FA04BD"/>
    <w:rsid w:val="00FA0FA5"/>
    <w:rsid w:val="00FA113A"/>
    <w:rsid w:val="00FA1421"/>
    <w:rsid w:val="00FA1A2A"/>
    <w:rsid w:val="00FA221D"/>
    <w:rsid w:val="00FA3036"/>
    <w:rsid w:val="00FA41E3"/>
    <w:rsid w:val="00FA465D"/>
    <w:rsid w:val="00FA524E"/>
    <w:rsid w:val="00FA5BCB"/>
    <w:rsid w:val="00FA5F19"/>
    <w:rsid w:val="00FA7EDC"/>
    <w:rsid w:val="00FB086A"/>
    <w:rsid w:val="00FB146A"/>
    <w:rsid w:val="00FB1869"/>
    <w:rsid w:val="00FB234F"/>
    <w:rsid w:val="00FB247C"/>
    <w:rsid w:val="00FB2A2E"/>
    <w:rsid w:val="00FB35E3"/>
    <w:rsid w:val="00FB4BC4"/>
    <w:rsid w:val="00FB5ABF"/>
    <w:rsid w:val="00FB5AFC"/>
    <w:rsid w:val="00FB5CA4"/>
    <w:rsid w:val="00FB5EB1"/>
    <w:rsid w:val="00FB7FC6"/>
    <w:rsid w:val="00FC00E9"/>
    <w:rsid w:val="00FC0BEB"/>
    <w:rsid w:val="00FC1CF9"/>
    <w:rsid w:val="00FC3BD9"/>
    <w:rsid w:val="00FC4A4A"/>
    <w:rsid w:val="00FC5138"/>
    <w:rsid w:val="00FC6429"/>
    <w:rsid w:val="00FC6AA1"/>
    <w:rsid w:val="00FC7D91"/>
    <w:rsid w:val="00FC7E40"/>
    <w:rsid w:val="00FD08F1"/>
    <w:rsid w:val="00FD1456"/>
    <w:rsid w:val="00FD1B72"/>
    <w:rsid w:val="00FD1D1C"/>
    <w:rsid w:val="00FD214B"/>
    <w:rsid w:val="00FD436F"/>
    <w:rsid w:val="00FD4B56"/>
    <w:rsid w:val="00FD64B7"/>
    <w:rsid w:val="00FD6FEF"/>
    <w:rsid w:val="00FD7592"/>
    <w:rsid w:val="00FE074B"/>
    <w:rsid w:val="00FE109A"/>
    <w:rsid w:val="00FE2ADE"/>
    <w:rsid w:val="00FE3326"/>
    <w:rsid w:val="00FE3455"/>
    <w:rsid w:val="00FE462F"/>
    <w:rsid w:val="00FE4EA7"/>
    <w:rsid w:val="00FE5108"/>
    <w:rsid w:val="00FE640E"/>
    <w:rsid w:val="00FE7061"/>
    <w:rsid w:val="00FE7D08"/>
    <w:rsid w:val="00FE7EF9"/>
    <w:rsid w:val="00FE7F0B"/>
    <w:rsid w:val="00FF1543"/>
    <w:rsid w:val="00FF194B"/>
    <w:rsid w:val="00FF286A"/>
    <w:rsid w:val="00FF2955"/>
    <w:rsid w:val="00FF5399"/>
    <w:rsid w:val="00FF63B0"/>
    <w:rsid w:val="00FF64F5"/>
    <w:rsid w:val="00FF74E1"/>
    <w:rsid w:val="00FF7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oNotEmbedSmartTags/>
  <w:decimalSymbol w:val="."/>
  <w:listSeparator w:val=";"/>
  <w14:docId w14:val="2B297156"/>
  <w15:docId w15:val="{B858F7D9-EF70-425D-88DF-FF6CAE34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A88"/>
    <w:pPr>
      <w:widowControl w:val="0"/>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link w:val="berschrift1Zchn"/>
    <w:qFormat/>
    <w:pPr>
      <w:keepNext/>
      <w:keepLines/>
      <w:numPr>
        <w:numId w:val="1"/>
      </w:numPr>
      <w:spacing w:before="480" w:after="0"/>
      <w:outlineLvl w:val="0"/>
    </w:pPr>
    <w:rPr>
      <w:rFonts w:eastAsia="MS Gothic" w:cs="Times New Roman"/>
      <w:b/>
      <w:bCs/>
      <w:sz w:val="32"/>
      <w:szCs w:val="32"/>
    </w:rPr>
  </w:style>
  <w:style w:type="paragraph" w:styleId="berschrift2">
    <w:name w:val="heading 2"/>
    <w:basedOn w:val="Standard"/>
    <w:next w:val="Standard"/>
    <w:link w:val="berschrift2Zchn"/>
    <w:qFormat/>
    <w:pPr>
      <w:keepNext/>
      <w:keepLines/>
      <w:numPr>
        <w:ilvl w:val="1"/>
        <w:numId w:val="1"/>
      </w:numPr>
      <w:spacing w:before="200" w:after="0"/>
      <w:outlineLvl w:val="1"/>
    </w:pPr>
    <w:rPr>
      <w:rFonts w:eastAsia="MS Gothic" w:cs="Times New Roman"/>
      <w:b/>
      <w:bCs/>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MS Gothic" w:hAnsi="Cambria"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1">
    <w:name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link w:val="FuzeileZchn"/>
    <w:pPr>
      <w:spacing w:after="0" w:line="240" w:lineRule="auto"/>
    </w:pPr>
  </w:style>
  <w:style w:type="paragraph" w:customStyle="1" w:styleId="CommentText1">
    <w:name w:val="Comment Text1"/>
    <w:basedOn w:val="Standard"/>
    <w:pPr>
      <w:spacing w:line="240" w:lineRule="auto"/>
    </w:pPr>
    <w:rPr>
      <w:sz w:val="20"/>
      <w:szCs w:val="20"/>
    </w:rPr>
  </w:style>
  <w:style w:type="paragraph" w:customStyle="1" w:styleId="CommentSubject1">
    <w:name w:val="Comment Subject1"/>
    <w:basedOn w:val="CommentText1"/>
    <w:next w:val="CommentText1"/>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 w:val="20"/>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unkleListe-Akzent31">
    <w:name w:val="Dunkle Liste - Akzent 31"/>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 w:val="20"/>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rsid w:val="008F476D"/>
    <w:rPr>
      <w:rFonts w:ascii="Calibri" w:eastAsia="MS Gothic" w:hAnsi="Calibri"/>
      <w:b/>
      <w:bCs/>
      <w:sz w:val="32"/>
      <w:szCs w:val="32"/>
      <w:lang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character" w:customStyle="1" w:styleId="FuzeileZchn">
    <w:name w:val="Fußzeile Zchn"/>
    <w:link w:val="Fuzeile"/>
    <w:rsid w:val="00C16414"/>
    <w:rPr>
      <w:rFonts w:ascii="Calibri" w:eastAsia="Calibri" w:hAnsi="Calibri" w:cs="Calibri"/>
      <w:sz w:val="22"/>
      <w:szCs w:val="22"/>
      <w:lang w:eastAsia="ar-SA"/>
    </w:rPr>
  </w:style>
  <w:style w:type="paragraph" w:styleId="StandardWeb">
    <w:name w:val="Normal (Web)"/>
    <w:basedOn w:val="Standard"/>
    <w:uiPriority w:val="99"/>
    <w:unhideWhenUsed/>
    <w:rsid w:val="00C16414"/>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uiPriority w:val="22"/>
    <w:qFormat/>
    <w:rsid w:val="00740947"/>
    <w:rPr>
      <w:b/>
      <w:bCs/>
    </w:rPr>
  </w:style>
  <w:style w:type="paragraph" w:styleId="Listenabsatz">
    <w:name w:val="List Paragraph"/>
    <w:basedOn w:val="Standard"/>
    <w:uiPriority w:val="34"/>
    <w:qFormat/>
    <w:rsid w:val="00686043"/>
    <w:pPr>
      <w:widowControl/>
      <w:suppressAutoHyphens w:val="0"/>
      <w:ind w:left="720"/>
      <w:contextualSpacing/>
    </w:pPr>
    <w:rPr>
      <w:rFonts w:asciiTheme="majorHAnsi" w:eastAsiaTheme="minorHAnsi" w:hAnsiTheme="majorHAnsi" w:cstheme="majorBidi"/>
      <w:lang w:eastAsia="en-US"/>
    </w:rPr>
  </w:style>
  <w:style w:type="character" w:customStyle="1" w:styleId="berschrift2Zchn">
    <w:name w:val="Überschrift 2 Zchn"/>
    <w:basedOn w:val="Absatz-Standardschriftart"/>
    <w:link w:val="berschrift2"/>
    <w:rsid w:val="001056C5"/>
    <w:rPr>
      <w:rFonts w:ascii="Calibri" w:eastAsia="MS Gothic" w:hAnsi="Calibri"/>
      <w:b/>
      <w:bCs/>
      <w:sz w:val="26"/>
      <w:szCs w:val="26"/>
      <w:lang w:eastAsia="ar-SA"/>
    </w:rPr>
  </w:style>
  <w:style w:type="character" w:customStyle="1" w:styleId="apple-converted-space">
    <w:name w:val="apple-converted-space"/>
    <w:basedOn w:val="Absatz-Standardschriftart"/>
    <w:rsid w:val="001056C5"/>
  </w:style>
  <w:style w:type="paragraph" w:customStyle="1" w:styleId="bodytext">
    <w:name w:val="bodytext"/>
    <w:basedOn w:val="Standard"/>
    <w:rsid w:val="00F302F3"/>
    <w:pPr>
      <w:widowControl/>
      <w:suppressAutoHyphens w:val="0"/>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UnresolvedMention1">
    <w:name w:val="Unresolved Mention1"/>
    <w:basedOn w:val="Absatz-Standardschriftart"/>
    <w:uiPriority w:val="99"/>
    <w:semiHidden/>
    <w:unhideWhenUsed/>
    <w:rsid w:val="00803936"/>
    <w:rPr>
      <w:color w:val="605E5C"/>
      <w:shd w:val="clear" w:color="auto" w:fill="E1DFDD"/>
    </w:rPr>
  </w:style>
  <w:style w:type="paragraph" w:customStyle="1" w:styleId="v1msonormal">
    <w:name w:val="v1msonormal"/>
    <w:basedOn w:val="Standard"/>
    <w:rsid w:val="00E94016"/>
    <w:pPr>
      <w:widowControl/>
      <w:suppressAutoHyphens w:val="0"/>
      <w:spacing w:before="100" w:beforeAutospacing="1" w:after="100" w:afterAutospacing="1" w:line="240" w:lineRule="auto"/>
    </w:pPr>
    <w:rPr>
      <w:rFonts w:ascii="Times New Roman" w:eastAsia="Times New Roman" w:hAnsi="Times New Roman" w:cs="Times New Roman"/>
      <w:sz w:val="24"/>
      <w:szCs w:val="24"/>
      <w:lang w:val="fr-CH" w:eastAsia="fr-FR"/>
    </w:rPr>
  </w:style>
  <w:style w:type="character" w:customStyle="1" w:styleId="NichtaufgelsteErwhnung1">
    <w:name w:val="Nicht aufgelöste Erwähnung1"/>
    <w:basedOn w:val="Absatz-Standardschriftart"/>
    <w:uiPriority w:val="99"/>
    <w:semiHidden/>
    <w:unhideWhenUsed/>
    <w:rsid w:val="00EB7A85"/>
    <w:rPr>
      <w:color w:val="605E5C"/>
      <w:shd w:val="clear" w:color="auto" w:fill="E1DFDD"/>
    </w:rPr>
  </w:style>
  <w:style w:type="character" w:styleId="NichtaufgelsteErwhnung">
    <w:name w:val="Unresolved Mention"/>
    <w:basedOn w:val="Absatz-Standardschriftart"/>
    <w:uiPriority w:val="99"/>
    <w:semiHidden/>
    <w:unhideWhenUsed/>
    <w:rsid w:val="006F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018">
      <w:bodyDiv w:val="1"/>
      <w:marLeft w:val="0"/>
      <w:marRight w:val="0"/>
      <w:marTop w:val="0"/>
      <w:marBottom w:val="0"/>
      <w:divBdr>
        <w:top w:val="none" w:sz="0" w:space="0" w:color="auto"/>
        <w:left w:val="none" w:sz="0" w:space="0" w:color="auto"/>
        <w:bottom w:val="none" w:sz="0" w:space="0" w:color="auto"/>
        <w:right w:val="none" w:sz="0" w:space="0" w:color="auto"/>
      </w:divBdr>
    </w:div>
    <w:div w:id="21251472">
      <w:bodyDiv w:val="1"/>
      <w:marLeft w:val="0"/>
      <w:marRight w:val="0"/>
      <w:marTop w:val="0"/>
      <w:marBottom w:val="0"/>
      <w:divBdr>
        <w:top w:val="none" w:sz="0" w:space="0" w:color="auto"/>
        <w:left w:val="none" w:sz="0" w:space="0" w:color="auto"/>
        <w:bottom w:val="none" w:sz="0" w:space="0" w:color="auto"/>
        <w:right w:val="none" w:sz="0" w:space="0" w:color="auto"/>
      </w:divBdr>
    </w:div>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28189832">
      <w:bodyDiv w:val="1"/>
      <w:marLeft w:val="0"/>
      <w:marRight w:val="0"/>
      <w:marTop w:val="0"/>
      <w:marBottom w:val="0"/>
      <w:divBdr>
        <w:top w:val="none" w:sz="0" w:space="0" w:color="auto"/>
        <w:left w:val="none" w:sz="0" w:space="0" w:color="auto"/>
        <w:bottom w:val="none" w:sz="0" w:space="0" w:color="auto"/>
        <w:right w:val="none" w:sz="0" w:space="0" w:color="auto"/>
      </w:divBdr>
    </w:div>
    <w:div w:id="38290967">
      <w:bodyDiv w:val="1"/>
      <w:marLeft w:val="0"/>
      <w:marRight w:val="0"/>
      <w:marTop w:val="0"/>
      <w:marBottom w:val="0"/>
      <w:divBdr>
        <w:top w:val="none" w:sz="0" w:space="0" w:color="auto"/>
        <w:left w:val="none" w:sz="0" w:space="0" w:color="auto"/>
        <w:bottom w:val="none" w:sz="0" w:space="0" w:color="auto"/>
        <w:right w:val="none" w:sz="0" w:space="0" w:color="auto"/>
      </w:divBdr>
    </w:div>
    <w:div w:id="39523580">
      <w:bodyDiv w:val="1"/>
      <w:marLeft w:val="0"/>
      <w:marRight w:val="0"/>
      <w:marTop w:val="0"/>
      <w:marBottom w:val="0"/>
      <w:divBdr>
        <w:top w:val="none" w:sz="0" w:space="0" w:color="auto"/>
        <w:left w:val="none" w:sz="0" w:space="0" w:color="auto"/>
        <w:bottom w:val="none" w:sz="0" w:space="0" w:color="auto"/>
        <w:right w:val="none" w:sz="0" w:space="0" w:color="auto"/>
      </w:divBdr>
    </w:div>
    <w:div w:id="39596911">
      <w:bodyDiv w:val="1"/>
      <w:marLeft w:val="0"/>
      <w:marRight w:val="0"/>
      <w:marTop w:val="0"/>
      <w:marBottom w:val="0"/>
      <w:divBdr>
        <w:top w:val="none" w:sz="0" w:space="0" w:color="auto"/>
        <w:left w:val="none" w:sz="0" w:space="0" w:color="auto"/>
        <w:bottom w:val="none" w:sz="0" w:space="0" w:color="auto"/>
        <w:right w:val="none" w:sz="0" w:space="0" w:color="auto"/>
      </w:divBdr>
    </w:div>
    <w:div w:id="47120450">
      <w:bodyDiv w:val="1"/>
      <w:marLeft w:val="0"/>
      <w:marRight w:val="0"/>
      <w:marTop w:val="0"/>
      <w:marBottom w:val="0"/>
      <w:divBdr>
        <w:top w:val="none" w:sz="0" w:space="0" w:color="auto"/>
        <w:left w:val="none" w:sz="0" w:space="0" w:color="auto"/>
        <w:bottom w:val="none" w:sz="0" w:space="0" w:color="auto"/>
        <w:right w:val="none" w:sz="0" w:space="0" w:color="auto"/>
      </w:divBdr>
    </w:div>
    <w:div w:id="72166656">
      <w:bodyDiv w:val="1"/>
      <w:marLeft w:val="0"/>
      <w:marRight w:val="0"/>
      <w:marTop w:val="0"/>
      <w:marBottom w:val="0"/>
      <w:divBdr>
        <w:top w:val="none" w:sz="0" w:space="0" w:color="auto"/>
        <w:left w:val="none" w:sz="0" w:space="0" w:color="auto"/>
        <w:bottom w:val="none" w:sz="0" w:space="0" w:color="auto"/>
        <w:right w:val="none" w:sz="0" w:space="0" w:color="auto"/>
      </w:divBdr>
    </w:div>
    <w:div w:id="84572926">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11174518">
      <w:bodyDiv w:val="1"/>
      <w:marLeft w:val="0"/>
      <w:marRight w:val="0"/>
      <w:marTop w:val="0"/>
      <w:marBottom w:val="0"/>
      <w:divBdr>
        <w:top w:val="none" w:sz="0" w:space="0" w:color="auto"/>
        <w:left w:val="none" w:sz="0" w:space="0" w:color="auto"/>
        <w:bottom w:val="none" w:sz="0" w:space="0" w:color="auto"/>
        <w:right w:val="none" w:sz="0" w:space="0" w:color="auto"/>
      </w:divBdr>
    </w:div>
    <w:div w:id="117994006">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32449550">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182211712">
      <w:bodyDiv w:val="1"/>
      <w:marLeft w:val="0"/>
      <w:marRight w:val="0"/>
      <w:marTop w:val="0"/>
      <w:marBottom w:val="0"/>
      <w:divBdr>
        <w:top w:val="none" w:sz="0" w:space="0" w:color="auto"/>
        <w:left w:val="none" w:sz="0" w:space="0" w:color="auto"/>
        <w:bottom w:val="none" w:sz="0" w:space="0" w:color="auto"/>
        <w:right w:val="none" w:sz="0" w:space="0" w:color="auto"/>
      </w:divBdr>
    </w:div>
    <w:div w:id="210114161">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22521734">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57177627">
      <w:bodyDiv w:val="1"/>
      <w:marLeft w:val="0"/>
      <w:marRight w:val="0"/>
      <w:marTop w:val="0"/>
      <w:marBottom w:val="0"/>
      <w:divBdr>
        <w:top w:val="none" w:sz="0" w:space="0" w:color="auto"/>
        <w:left w:val="none" w:sz="0" w:space="0" w:color="auto"/>
        <w:bottom w:val="none" w:sz="0" w:space="0" w:color="auto"/>
        <w:right w:val="none" w:sz="0" w:space="0" w:color="auto"/>
      </w:divBdr>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285812876">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27756178">
      <w:bodyDiv w:val="1"/>
      <w:marLeft w:val="0"/>
      <w:marRight w:val="0"/>
      <w:marTop w:val="0"/>
      <w:marBottom w:val="0"/>
      <w:divBdr>
        <w:top w:val="none" w:sz="0" w:space="0" w:color="auto"/>
        <w:left w:val="none" w:sz="0" w:space="0" w:color="auto"/>
        <w:bottom w:val="none" w:sz="0" w:space="0" w:color="auto"/>
        <w:right w:val="none" w:sz="0" w:space="0" w:color="auto"/>
      </w:divBdr>
    </w:div>
    <w:div w:id="327828232">
      <w:bodyDiv w:val="1"/>
      <w:marLeft w:val="0"/>
      <w:marRight w:val="0"/>
      <w:marTop w:val="0"/>
      <w:marBottom w:val="0"/>
      <w:divBdr>
        <w:top w:val="none" w:sz="0" w:space="0" w:color="auto"/>
        <w:left w:val="none" w:sz="0" w:space="0" w:color="auto"/>
        <w:bottom w:val="none" w:sz="0" w:space="0" w:color="auto"/>
        <w:right w:val="none" w:sz="0" w:space="0" w:color="auto"/>
      </w:divBdr>
    </w:div>
    <w:div w:id="330909741">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57049083">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377708300">
      <w:bodyDiv w:val="1"/>
      <w:marLeft w:val="0"/>
      <w:marRight w:val="0"/>
      <w:marTop w:val="0"/>
      <w:marBottom w:val="0"/>
      <w:divBdr>
        <w:top w:val="none" w:sz="0" w:space="0" w:color="auto"/>
        <w:left w:val="none" w:sz="0" w:space="0" w:color="auto"/>
        <w:bottom w:val="none" w:sz="0" w:space="0" w:color="auto"/>
        <w:right w:val="none" w:sz="0" w:space="0" w:color="auto"/>
      </w:divBdr>
    </w:div>
    <w:div w:id="384987920">
      <w:bodyDiv w:val="1"/>
      <w:marLeft w:val="0"/>
      <w:marRight w:val="0"/>
      <w:marTop w:val="0"/>
      <w:marBottom w:val="0"/>
      <w:divBdr>
        <w:top w:val="none" w:sz="0" w:space="0" w:color="auto"/>
        <w:left w:val="none" w:sz="0" w:space="0" w:color="auto"/>
        <w:bottom w:val="none" w:sz="0" w:space="0" w:color="auto"/>
        <w:right w:val="none" w:sz="0" w:space="0" w:color="auto"/>
      </w:divBdr>
      <w:divsChild>
        <w:div w:id="427652950">
          <w:marLeft w:val="0"/>
          <w:marRight w:val="0"/>
          <w:marTop w:val="0"/>
          <w:marBottom w:val="0"/>
          <w:divBdr>
            <w:top w:val="none" w:sz="0" w:space="0" w:color="auto"/>
            <w:left w:val="none" w:sz="0" w:space="0" w:color="auto"/>
            <w:bottom w:val="none" w:sz="0" w:space="0" w:color="auto"/>
            <w:right w:val="none" w:sz="0" w:space="0" w:color="auto"/>
          </w:divBdr>
          <w:divsChild>
            <w:div w:id="361715154">
              <w:marLeft w:val="0"/>
              <w:marRight w:val="0"/>
              <w:marTop w:val="0"/>
              <w:marBottom w:val="0"/>
              <w:divBdr>
                <w:top w:val="none" w:sz="0" w:space="0" w:color="auto"/>
                <w:left w:val="none" w:sz="0" w:space="0" w:color="auto"/>
                <w:bottom w:val="none" w:sz="0" w:space="0" w:color="auto"/>
                <w:right w:val="none" w:sz="0" w:space="0" w:color="auto"/>
              </w:divBdr>
            </w:div>
            <w:div w:id="51857956">
              <w:marLeft w:val="0"/>
              <w:marRight w:val="0"/>
              <w:marTop w:val="0"/>
              <w:marBottom w:val="0"/>
              <w:divBdr>
                <w:top w:val="none" w:sz="0" w:space="0" w:color="auto"/>
                <w:left w:val="none" w:sz="0" w:space="0" w:color="auto"/>
                <w:bottom w:val="none" w:sz="0" w:space="0" w:color="auto"/>
                <w:right w:val="none" w:sz="0" w:space="0" w:color="auto"/>
              </w:divBdr>
            </w:div>
            <w:div w:id="1924147260">
              <w:marLeft w:val="0"/>
              <w:marRight w:val="0"/>
              <w:marTop w:val="0"/>
              <w:marBottom w:val="0"/>
              <w:divBdr>
                <w:top w:val="none" w:sz="0" w:space="0" w:color="auto"/>
                <w:left w:val="none" w:sz="0" w:space="0" w:color="auto"/>
                <w:bottom w:val="none" w:sz="0" w:space="0" w:color="auto"/>
                <w:right w:val="none" w:sz="0" w:space="0" w:color="auto"/>
              </w:divBdr>
            </w:div>
          </w:divsChild>
        </w:div>
        <w:div w:id="1188834108">
          <w:marLeft w:val="0"/>
          <w:marRight w:val="0"/>
          <w:marTop w:val="0"/>
          <w:marBottom w:val="0"/>
          <w:divBdr>
            <w:top w:val="none" w:sz="0" w:space="0" w:color="auto"/>
            <w:left w:val="none" w:sz="0" w:space="0" w:color="auto"/>
            <w:bottom w:val="none" w:sz="0" w:space="0" w:color="auto"/>
            <w:right w:val="none" w:sz="0" w:space="0" w:color="auto"/>
          </w:divBdr>
        </w:div>
        <w:div w:id="666709399">
          <w:marLeft w:val="0"/>
          <w:marRight w:val="0"/>
          <w:marTop w:val="0"/>
          <w:marBottom w:val="0"/>
          <w:divBdr>
            <w:top w:val="none" w:sz="0" w:space="0" w:color="auto"/>
            <w:left w:val="none" w:sz="0" w:space="0" w:color="auto"/>
            <w:bottom w:val="none" w:sz="0" w:space="0" w:color="auto"/>
            <w:right w:val="none" w:sz="0" w:space="0" w:color="auto"/>
          </w:divBdr>
        </w:div>
      </w:divsChild>
    </w:div>
    <w:div w:id="390814619">
      <w:bodyDiv w:val="1"/>
      <w:marLeft w:val="0"/>
      <w:marRight w:val="0"/>
      <w:marTop w:val="0"/>
      <w:marBottom w:val="0"/>
      <w:divBdr>
        <w:top w:val="none" w:sz="0" w:space="0" w:color="auto"/>
        <w:left w:val="none" w:sz="0" w:space="0" w:color="auto"/>
        <w:bottom w:val="none" w:sz="0" w:space="0" w:color="auto"/>
        <w:right w:val="none" w:sz="0" w:space="0" w:color="auto"/>
      </w:divBdr>
    </w:div>
    <w:div w:id="431052772">
      <w:bodyDiv w:val="1"/>
      <w:marLeft w:val="0"/>
      <w:marRight w:val="0"/>
      <w:marTop w:val="0"/>
      <w:marBottom w:val="0"/>
      <w:divBdr>
        <w:top w:val="none" w:sz="0" w:space="0" w:color="auto"/>
        <w:left w:val="none" w:sz="0" w:space="0" w:color="auto"/>
        <w:bottom w:val="none" w:sz="0" w:space="0" w:color="auto"/>
        <w:right w:val="none" w:sz="0" w:space="0" w:color="auto"/>
      </w:divBdr>
    </w:div>
    <w:div w:id="436293225">
      <w:bodyDiv w:val="1"/>
      <w:marLeft w:val="0"/>
      <w:marRight w:val="0"/>
      <w:marTop w:val="0"/>
      <w:marBottom w:val="0"/>
      <w:divBdr>
        <w:top w:val="none" w:sz="0" w:space="0" w:color="auto"/>
        <w:left w:val="none" w:sz="0" w:space="0" w:color="auto"/>
        <w:bottom w:val="none" w:sz="0" w:space="0" w:color="auto"/>
        <w:right w:val="none" w:sz="0" w:space="0" w:color="auto"/>
      </w:divBdr>
      <w:divsChild>
        <w:div w:id="433476231">
          <w:marLeft w:val="0"/>
          <w:marRight w:val="0"/>
          <w:marTop w:val="0"/>
          <w:marBottom w:val="0"/>
          <w:divBdr>
            <w:top w:val="none" w:sz="0" w:space="0" w:color="auto"/>
            <w:left w:val="none" w:sz="0" w:space="0" w:color="auto"/>
            <w:bottom w:val="none" w:sz="0" w:space="0" w:color="auto"/>
            <w:right w:val="none" w:sz="0" w:space="0" w:color="auto"/>
          </w:divBdr>
        </w:div>
        <w:div w:id="410275533">
          <w:marLeft w:val="0"/>
          <w:marRight w:val="0"/>
          <w:marTop w:val="0"/>
          <w:marBottom w:val="0"/>
          <w:divBdr>
            <w:top w:val="none" w:sz="0" w:space="0" w:color="auto"/>
            <w:left w:val="none" w:sz="0" w:space="0" w:color="auto"/>
            <w:bottom w:val="none" w:sz="0" w:space="0" w:color="auto"/>
            <w:right w:val="none" w:sz="0" w:space="0" w:color="auto"/>
          </w:divBdr>
        </w:div>
        <w:div w:id="1023241529">
          <w:marLeft w:val="0"/>
          <w:marRight w:val="0"/>
          <w:marTop w:val="0"/>
          <w:marBottom w:val="0"/>
          <w:divBdr>
            <w:top w:val="none" w:sz="0" w:space="0" w:color="auto"/>
            <w:left w:val="none" w:sz="0" w:space="0" w:color="auto"/>
            <w:bottom w:val="none" w:sz="0" w:space="0" w:color="auto"/>
            <w:right w:val="none" w:sz="0" w:space="0" w:color="auto"/>
          </w:divBdr>
        </w:div>
        <w:div w:id="1346715752">
          <w:marLeft w:val="0"/>
          <w:marRight w:val="0"/>
          <w:marTop w:val="0"/>
          <w:marBottom w:val="0"/>
          <w:divBdr>
            <w:top w:val="none" w:sz="0" w:space="0" w:color="auto"/>
            <w:left w:val="none" w:sz="0" w:space="0" w:color="auto"/>
            <w:bottom w:val="none" w:sz="0" w:space="0" w:color="auto"/>
            <w:right w:val="none" w:sz="0" w:space="0" w:color="auto"/>
          </w:divBdr>
        </w:div>
        <w:div w:id="1682973675">
          <w:marLeft w:val="0"/>
          <w:marRight w:val="0"/>
          <w:marTop w:val="0"/>
          <w:marBottom w:val="0"/>
          <w:divBdr>
            <w:top w:val="none" w:sz="0" w:space="0" w:color="auto"/>
            <w:left w:val="none" w:sz="0" w:space="0" w:color="auto"/>
            <w:bottom w:val="none" w:sz="0" w:space="0" w:color="auto"/>
            <w:right w:val="none" w:sz="0" w:space="0" w:color="auto"/>
          </w:divBdr>
        </w:div>
        <w:div w:id="2010866783">
          <w:marLeft w:val="0"/>
          <w:marRight w:val="0"/>
          <w:marTop w:val="0"/>
          <w:marBottom w:val="0"/>
          <w:divBdr>
            <w:top w:val="none" w:sz="0" w:space="0" w:color="auto"/>
            <w:left w:val="none" w:sz="0" w:space="0" w:color="auto"/>
            <w:bottom w:val="none" w:sz="0" w:space="0" w:color="auto"/>
            <w:right w:val="none" w:sz="0" w:space="0" w:color="auto"/>
          </w:divBdr>
        </w:div>
        <w:div w:id="766273298">
          <w:marLeft w:val="0"/>
          <w:marRight w:val="0"/>
          <w:marTop w:val="0"/>
          <w:marBottom w:val="0"/>
          <w:divBdr>
            <w:top w:val="none" w:sz="0" w:space="0" w:color="auto"/>
            <w:left w:val="none" w:sz="0" w:space="0" w:color="auto"/>
            <w:bottom w:val="none" w:sz="0" w:space="0" w:color="auto"/>
            <w:right w:val="none" w:sz="0" w:space="0" w:color="auto"/>
          </w:divBdr>
        </w:div>
        <w:div w:id="1317299768">
          <w:marLeft w:val="0"/>
          <w:marRight w:val="0"/>
          <w:marTop w:val="0"/>
          <w:marBottom w:val="0"/>
          <w:divBdr>
            <w:top w:val="none" w:sz="0" w:space="0" w:color="auto"/>
            <w:left w:val="none" w:sz="0" w:space="0" w:color="auto"/>
            <w:bottom w:val="none" w:sz="0" w:space="0" w:color="auto"/>
            <w:right w:val="none" w:sz="0" w:space="0" w:color="auto"/>
          </w:divBdr>
        </w:div>
        <w:div w:id="428626690">
          <w:marLeft w:val="0"/>
          <w:marRight w:val="0"/>
          <w:marTop w:val="0"/>
          <w:marBottom w:val="0"/>
          <w:divBdr>
            <w:top w:val="none" w:sz="0" w:space="0" w:color="auto"/>
            <w:left w:val="none" w:sz="0" w:space="0" w:color="auto"/>
            <w:bottom w:val="none" w:sz="0" w:space="0" w:color="auto"/>
            <w:right w:val="none" w:sz="0" w:space="0" w:color="auto"/>
          </w:divBdr>
        </w:div>
        <w:div w:id="78915844">
          <w:marLeft w:val="0"/>
          <w:marRight w:val="0"/>
          <w:marTop w:val="0"/>
          <w:marBottom w:val="0"/>
          <w:divBdr>
            <w:top w:val="none" w:sz="0" w:space="0" w:color="auto"/>
            <w:left w:val="none" w:sz="0" w:space="0" w:color="auto"/>
            <w:bottom w:val="none" w:sz="0" w:space="0" w:color="auto"/>
            <w:right w:val="none" w:sz="0" w:space="0" w:color="auto"/>
          </w:divBdr>
        </w:div>
        <w:div w:id="260070823">
          <w:marLeft w:val="0"/>
          <w:marRight w:val="0"/>
          <w:marTop w:val="0"/>
          <w:marBottom w:val="0"/>
          <w:divBdr>
            <w:top w:val="none" w:sz="0" w:space="0" w:color="auto"/>
            <w:left w:val="none" w:sz="0" w:space="0" w:color="auto"/>
            <w:bottom w:val="none" w:sz="0" w:space="0" w:color="auto"/>
            <w:right w:val="none" w:sz="0" w:space="0" w:color="auto"/>
          </w:divBdr>
        </w:div>
        <w:div w:id="2046250003">
          <w:marLeft w:val="0"/>
          <w:marRight w:val="0"/>
          <w:marTop w:val="0"/>
          <w:marBottom w:val="0"/>
          <w:divBdr>
            <w:top w:val="none" w:sz="0" w:space="0" w:color="auto"/>
            <w:left w:val="none" w:sz="0" w:space="0" w:color="auto"/>
            <w:bottom w:val="none" w:sz="0" w:space="0" w:color="auto"/>
            <w:right w:val="none" w:sz="0" w:space="0" w:color="auto"/>
          </w:divBdr>
        </w:div>
        <w:div w:id="441658199">
          <w:marLeft w:val="0"/>
          <w:marRight w:val="0"/>
          <w:marTop w:val="0"/>
          <w:marBottom w:val="0"/>
          <w:divBdr>
            <w:top w:val="none" w:sz="0" w:space="0" w:color="auto"/>
            <w:left w:val="none" w:sz="0" w:space="0" w:color="auto"/>
            <w:bottom w:val="none" w:sz="0" w:space="0" w:color="auto"/>
            <w:right w:val="none" w:sz="0" w:space="0" w:color="auto"/>
          </w:divBdr>
        </w:div>
        <w:div w:id="825899316">
          <w:marLeft w:val="0"/>
          <w:marRight w:val="0"/>
          <w:marTop w:val="0"/>
          <w:marBottom w:val="0"/>
          <w:divBdr>
            <w:top w:val="none" w:sz="0" w:space="0" w:color="auto"/>
            <w:left w:val="none" w:sz="0" w:space="0" w:color="auto"/>
            <w:bottom w:val="none" w:sz="0" w:space="0" w:color="auto"/>
            <w:right w:val="none" w:sz="0" w:space="0" w:color="auto"/>
          </w:divBdr>
        </w:div>
        <w:div w:id="236670650">
          <w:marLeft w:val="0"/>
          <w:marRight w:val="0"/>
          <w:marTop w:val="0"/>
          <w:marBottom w:val="0"/>
          <w:divBdr>
            <w:top w:val="none" w:sz="0" w:space="0" w:color="auto"/>
            <w:left w:val="none" w:sz="0" w:space="0" w:color="auto"/>
            <w:bottom w:val="none" w:sz="0" w:space="0" w:color="auto"/>
            <w:right w:val="none" w:sz="0" w:space="0" w:color="auto"/>
          </w:divBdr>
        </w:div>
        <w:div w:id="1629042071">
          <w:marLeft w:val="0"/>
          <w:marRight w:val="0"/>
          <w:marTop w:val="0"/>
          <w:marBottom w:val="0"/>
          <w:divBdr>
            <w:top w:val="none" w:sz="0" w:space="0" w:color="auto"/>
            <w:left w:val="none" w:sz="0" w:space="0" w:color="auto"/>
            <w:bottom w:val="none" w:sz="0" w:space="0" w:color="auto"/>
            <w:right w:val="none" w:sz="0" w:space="0" w:color="auto"/>
          </w:divBdr>
        </w:div>
        <w:div w:id="1930969471">
          <w:marLeft w:val="0"/>
          <w:marRight w:val="0"/>
          <w:marTop w:val="0"/>
          <w:marBottom w:val="0"/>
          <w:divBdr>
            <w:top w:val="none" w:sz="0" w:space="0" w:color="auto"/>
            <w:left w:val="none" w:sz="0" w:space="0" w:color="auto"/>
            <w:bottom w:val="none" w:sz="0" w:space="0" w:color="auto"/>
            <w:right w:val="none" w:sz="0" w:space="0" w:color="auto"/>
          </w:divBdr>
        </w:div>
        <w:div w:id="839463335">
          <w:marLeft w:val="0"/>
          <w:marRight w:val="0"/>
          <w:marTop w:val="0"/>
          <w:marBottom w:val="0"/>
          <w:divBdr>
            <w:top w:val="none" w:sz="0" w:space="0" w:color="auto"/>
            <w:left w:val="none" w:sz="0" w:space="0" w:color="auto"/>
            <w:bottom w:val="none" w:sz="0" w:space="0" w:color="auto"/>
            <w:right w:val="none" w:sz="0" w:space="0" w:color="auto"/>
          </w:divBdr>
        </w:div>
        <w:div w:id="1873031528">
          <w:marLeft w:val="0"/>
          <w:marRight w:val="0"/>
          <w:marTop w:val="0"/>
          <w:marBottom w:val="0"/>
          <w:divBdr>
            <w:top w:val="none" w:sz="0" w:space="0" w:color="auto"/>
            <w:left w:val="none" w:sz="0" w:space="0" w:color="auto"/>
            <w:bottom w:val="none" w:sz="0" w:space="0" w:color="auto"/>
            <w:right w:val="none" w:sz="0" w:space="0" w:color="auto"/>
          </w:divBdr>
        </w:div>
        <w:div w:id="2032801467">
          <w:marLeft w:val="0"/>
          <w:marRight w:val="0"/>
          <w:marTop w:val="0"/>
          <w:marBottom w:val="0"/>
          <w:divBdr>
            <w:top w:val="none" w:sz="0" w:space="0" w:color="auto"/>
            <w:left w:val="none" w:sz="0" w:space="0" w:color="auto"/>
            <w:bottom w:val="none" w:sz="0" w:space="0" w:color="auto"/>
            <w:right w:val="none" w:sz="0" w:space="0" w:color="auto"/>
          </w:divBdr>
        </w:div>
        <w:div w:id="522285625">
          <w:marLeft w:val="0"/>
          <w:marRight w:val="0"/>
          <w:marTop w:val="0"/>
          <w:marBottom w:val="0"/>
          <w:divBdr>
            <w:top w:val="none" w:sz="0" w:space="0" w:color="auto"/>
            <w:left w:val="none" w:sz="0" w:space="0" w:color="auto"/>
            <w:bottom w:val="none" w:sz="0" w:space="0" w:color="auto"/>
            <w:right w:val="none" w:sz="0" w:space="0" w:color="auto"/>
          </w:divBdr>
        </w:div>
        <w:div w:id="401488587">
          <w:marLeft w:val="0"/>
          <w:marRight w:val="0"/>
          <w:marTop w:val="0"/>
          <w:marBottom w:val="0"/>
          <w:divBdr>
            <w:top w:val="none" w:sz="0" w:space="0" w:color="auto"/>
            <w:left w:val="none" w:sz="0" w:space="0" w:color="auto"/>
            <w:bottom w:val="none" w:sz="0" w:space="0" w:color="auto"/>
            <w:right w:val="none" w:sz="0" w:space="0" w:color="auto"/>
          </w:divBdr>
        </w:div>
        <w:div w:id="672490166">
          <w:marLeft w:val="0"/>
          <w:marRight w:val="0"/>
          <w:marTop w:val="0"/>
          <w:marBottom w:val="0"/>
          <w:divBdr>
            <w:top w:val="none" w:sz="0" w:space="0" w:color="auto"/>
            <w:left w:val="none" w:sz="0" w:space="0" w:color="auto"/>
            <w:bottom w:val="none" w:sz="0" w:space="0" w:color="auto"/>
            <w:right w:val="none" w:sz="0" w:space="0" w:color="auto"/>
          </w:divBdr>
        </w:div>
        <w:div w:id="238756914">
          <w:marLeft w:val="0"/>
          <w:marRight w:val="0"/>
          <w:marTop w:val="0"/>
          <w:marBottom w:val="0"/>
          <w:divBdr>
            <w:top w:val="none" w:sz="0" w:space="0" w:color="auto"/>
            <w:left w:val="none" w:sz="0" w:space="0" w:color="auto"/>
            <w:bottom w:val="none" w:sz="0" w:space="0" w:color="auto"/>
            <w:right w:val="none" w:sz="0" w:space="0" w:color="auto"/>
          </w:divBdr>
        </w:div>
        <w:div w:id="844784914">
          <w:marLeft w:val="0"/>
          <w:marRight w:val="0"/>
          <w:marTop w:val="0"/>
          <w:marBottom w:val="0"/>
          <w:divBdr>
            <w:top w:val="none" w:sz="0" w:space="0" w:color="auto"/>
            <w:left w:val="none" w:sz="0" w:space="0" w:color="auto"/>
            <w:bottom w:val="none" w:sz="0" w:space="0" w:color="auto"/>
            <w:right w:val="none" w:sz="0" w:space="0" w:color="auto"/>
          </w:divBdr>
        </w:div>
      </w:divsChild>
    </w:div>
    <w:div w:id="441416615">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54755368">
      <w:bodyDiv w:val="1"/>
      <w:marLeft w:val="0"/>
      <w:marRight w:val="0"/>
      <w:marTop w:val="0"/>
      <w:marBottom w:val="0"/>
      <w:divBdr>
        <w:top w:val="none" w:sz="0" w:space="0" w:color="auto"/>
        <w:left w:val="none" w:sz="0" w:space="0" w:color="auto"/>
        <w:bottom w:val="none" w:sz="0" w:space="0" w:color="auto"/>
        <w:right w:val="none" w:sz="0" w:space="0" w:color="auto"/>
      </w:divBdr>
    </w:div>
    <w:div w:id="45903023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5536223">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490951370">
      <w:bodyDiv w:val="1"/>
      <w:marLeft w:val="0"/>
      <w:marRight w:val="0"/>
      <w:marTop w:val="0"/>
      <w:marBottom w:val="0"/>
      <w:divBdr>
        <w:top w:val="none" w:sz="0" w:space="0" w:color="auto"/>
        <w:left w:val="none" w:sz="0" w:space="0" w:color="auto"/>
        <w:bottom w:val="none" w:sz="0" w:space="0" w:color="auto"/>
        <w:right w:val="none" w:sz="0" w:space="0" w:color="auto"/>
      </w:divBdr>
    </w:div>
    <w:div w:id="49781765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33663602">
      <w:bodyDiv w:val="1"/>
      <w:marLeft w:val="0"/>
      <w:marRight w:val="0"/>
      <w:marTop w:val="0"/>
      <w:marBottom w:val="0"/>
      <w:divBdr>
        <w:top w:val="none" w:sz="0" w:space="0" w:color="auto"/>
        <w:left w:val="none" w:sz="0" w:space="0" w:color="auto"/>
        <w:bottom w:val="none" w:sz="0" w:space="0" w:color="auto"/>
        <w:right w:val="none" w:sz="0" w:space="0" w:color="auto"/>
      </w:divBdr>
    </w:div>
    <w:div w:id="536089331">
      <w:bodyDiv w:val="1"/>
      <w:marLeft w:val="0"/>
      <w:marRight w:val="0"/>
      <w:marTop w:val="0"/>
      <w:marBottom w:val="0"/>
      <w:divBdr>
        <w:top w:val="none" w:sz="0" w:space="0" w:color="auto"/>
        <w:left w:val="none" w:sz="0" w:space="0" w:color="auto"/>
        <w:bottom w:val="none" w:sz="0" w:space="0" w:color="auto"/>
        <w:right w:val="none" w:sz="0" w:space="0" w:color="auto"/>
      </w:divBdr>
    </w:div>
    <w:div w:id="537477850">
      <w:bodyDiv w:val="1"/>
      <w:marLeft w:val="0"/>
      <w:marRight w:val="0"/>
      <w:marTop w:val="0"/>
      <w:marBottom w:val="0"/>
      <w:divBdr>
        <w:top w:val="none" w:sz="0" w:space="0" w:color="auto"/>
        <w:left w:val="none" w:sz="0" w:space="0" w:color="auto"/>
        <w:bottom w:val="none" w:sz="0" w:space="0" w:color="auto"/>
        <w:right w:val="none" w:sz="0" w:space="0" w:color="auto"/>
      </w:divBdr>
    </w:div>
    <w:div w:id="539443305">
      <w:bodyDiv w:val="1"/>
      <w:marLeft w:val="0"/>
      <w:marRight w:val="0"/>
      <w:marTop w:val="0"/>
      <w:marBottom w:val="0"/>
      <w:divBdr>
        <w:top w:val="none" w:sz="0" w:space="0" w:color="auto"/>
        <w:left w:val="none" w:sz="0" w:space="0" w:color="auto"/>
        <w:bottom w:val="none" w:sz="0" w:space="0" w:color="auto"/>
        <w:right w:val="none" w:sz="0" w:space="0" w:color="auto"/>
      </w:divBdr>
      <w:divsChild>
        <w:div w:id="163399113">
          <w:marLeft w:val="0"/>
          <w:marRight w:val="0"/>
          <w:marTop w:val="0"/>
          <w:marBottom w:val="0"/>
          <w:divBdr>
            <w:top w:val="none" w:sz="0" w:space="0" w:color="auto"/>
            <w:left w:val="none" w:sz="0" w:space="0" w:color="auto"/>
            <w:bottom w:val="none" w:sz="0" w:space="0" w:color="auto"/>
            <w:right w:val="none" w:sz="0" w:space="0" w:color="auto"/>
          </w:divBdr>
        </w:div>
        <w:div w:id="1199322167">
          <w:marLeft w:val="0"/>
          <w:marRight w:val="0"/>
          <w:marTop w:val="0"/>
          <w:marBottom w:val="0"/>
          <w:divBdr>
            <w:top w:val="none" w:sz="0" w:space="0" w:color="auto"/>
            <w:left w:val="none" w:sz="0" w:space="0" w:color="auto"/>
            <w:bottom w:val="none" w:sz="0" w:space="0" w:color="auto"/>
            <w:right w:val="none" w:sz="0" w:space="0" w:color="auto"/>
          </w:divBdr>
        </w:div>
        <w:div w:id="947853924">
          <w:marLeft w:val="0"/>
          <w:marRight w:val="0"/>
          <w:marTop w:val="0"/>
          <w:marBottom w:val="0"/>
          <w:divBdr>
            <w:top w:val="none" w:sz="0" w:space="0" w:color="auto"/>
            <w:left w:val="none" w:sz="0" w:space="0" w:color="auto"/>
            <w:bottom w:val="none" w:sz="0" w:space="0" w:color="auto"/>
            <w:right w:val="none" w:sz="0" w:space="0" w:color="auto"/>
          </w:divBdr>
        </w:div>
        <w:div w:id="1799370348">
          <w:marLeft w:val="0"/>
          <w:marRight w:val="0"/>
          <w:marTop w:val="0"/>
          <w:marBottom w:val="0"/>
          <w:divBdr>
            <w:top w:val="none" w:sz="0" w:space="0" w:color="auto"/>
            <w:left w:val="none" w:sz="0" w:space="0" w:color="auto"/>
            <w:bottom w:val="none" w:sz="0" w:space="0" w:color="auto"/>
            <w:right w:val="none" w:sz="0" w:space="0" w:color="auto"/>
          </w:divBdr>
        </w:div>
        <w:div w:id="2019580230">
          <w:marLeft w:val="0"/>
          <w:marRight w:val="0"/>
          <w:marTop w:val="0"/>
          <w:marBottom w:val="0"/>
          <w:divBdr>
            <w:top w:val="none" w:sz="0" w:space="0" w:color="auto"/>
            <w:left w:val="none" w:sz="0" w:space="0" w:color="auto"/>
            <w:bottom w:val="none" w:sz="0" w:space="0" w:color="auto"/>
            <w:right w:val="none" w:sz="0" w:space="0" w:color="auto"/>
          </w:divBdr>
        </w:div>
        <w:div w:id="1648898883">
          <w:marLeft w:val="0"/>
          <w:marRight w:val="0"/>
          <w:marTop w:val="0"/>
          <w:marBottom w:val="0"/>
          <w:divBdr>
            <w:top w:val="none" w:sz="0" w:space="0" w:color="auto"/>
            <w:left w:val="none" w:sz="0" w:space="0" w:color="auto"/>
            <w:bottom w:val="none" w:sz="0" w:space="0" w:color="auto"/>
            <w:right w:val="none" w:sz="0" w:space="0" w:color="auto"/>
          </w:divBdr>
        </w:div>
        <w:div w:id="551313105">
          <w:marLeft w:val="0"/>
          <w:marRight w:val="0"/>
          <w:marTop w:val="0"/>
          <w:marBottom w:val="0"/>
          <w:divBdr>
            <w:top w:val="none" w:sz="0" w:space="0" w:color="auto"/>
            <w:left w:val="none" w:sz="0" w:space="0" w:color="auto"/>
            <w:bottom w:val="none" w:sz="0" w:space="0" w:color="auto"/>
            <w:right w:val="none" w:sz="0" w:space="0" w:color="auto"/>
          </w:divBdr>
        </w:div>
        <w:div w:id="658459210">
          <w:marLeft w:val="0"/>
          <w:marRight w:val="0"/>
          <w:marTop w:val="0"/>
          <w:marBottom w:val="0"/>
          <w:divBdr>
            <w:top w:val="none" w:sz="0" w:space="0" w:color="auto"/>
            <w:left w:val="none" w:sz="0" w:space="0" w:color="auto"/>
            <w:bottom w:val="none" w:sz="0" w:space="0" w:color="auto"/>
            <w:right w:val="none" w:sz="0" w:space="0" w:color="auto"/>
          </w:divBdr>
        </w:div>
        <w:div w:id="368191712">
          <w:marLeft w:val="0"/>
          <w:marRight w:val="0"/>
          <w:marTop w:val="0"/>
          <w:marBottom w:val="0"/>
          <w:divBdr>
            <w:top w:val="none" w:sz="0" w:space="0" w:color="auto"/>
            <w:left w:val="none" w:sz="0" w:space="0" w:color="auto"/>
            <w:bottom w:val="none" w:sz="0" w:space="0" w:color="auto"/>
            <w:right w:val="none" w:sz="0" w:space="0" w:color="auto"/>
          </w:divBdr>
        </w:div>
        <w:div w:id="966202287">
          <w:marLeft w:val="0"/>
          <w:marRight w:val="0"/>
          <w:marTop w:val="0"/>
          <w:marBottom w:val="0"/>
          <w:divBdr>
            <w:top w:val="none" w:sz="0" w:space="0" w:color="auto"/>
            <w:left w:val="none" w:sz="0" w:space="0" w:color="auto"/>
            <w:bottom w:val="none" w:sz="0" w:space="0" w:color="auto"/>
            <w:right w:val="none" w:sz="0" w:space="0" w:color="auto"/>
          </w:divBdr>
        </w:div>
        <w:div w:id="538517041">
          <w:marLeft w:val="0"/>
          <w:marRight w:val="0"/>
          <w:marTop w:val="0"/>
          <w:marBottom w:val="0"/>
          <w:divBdr>
            <w:top w:val="none" w:sz="0" w:space="0" w:color="auto"/>
            <w:left w:val="none" w:sz="0" w:space="0" w:color="auto"/>
            <w:bottom w:val="none" w:sz="0" w:space="0" w:color="auto"/>
            <w:right w:val="none" w:sz="0" w:space="0" w:color="auto"/>
          </w:divBdr>
        </w:div>
        <w:div w:id="1380940254">
          <w:marLeft w:val="0"/>
          <w:marRight w:val="0"/>
          <w:marTop w:val="0"/>
          <w:marBottom w:val="0"/>
          <w:divBdr>
            <w:top w:val="none" w:sz="0" w:space="0" w:color="auto"/>
            <w:left w:val="none" w:sz="0" w:space="0" w:color="auto"/>
            <w:bottom w:val="none" w:sz="0" w:space="0" w:color="auto"/>
            <w:right w:val="none" w:sz="0" w:space="0" w:color="auto"/>
          </w:divBdr>
        </w:div>
        <w:div w:id="1652830299">
          <w:marLeft w:val="0"/>
          <w:marRight w:val="0"/>
          <w:marTop w:val="0"/>
          <w:marBottom w:val="0"/>
          <w:divBdr>
            <w:top w:val="none" w:sz="0" w:space="0" w:color="auto"/>
            <w:left w:val="none" w:sz="0" w:space="0" w:color="auto"/>
            <w:bottom w:val="none" w:sz="0" w:space="0" w:color="auto"/>
            <w:right w:val="none" w:sz="0" w:space="0" w:color="auto"/>
          </w:divBdr>
        </w:div>
        <w:div w:id="585266933">
          <w:marLeft w:val="0"/>
          <w:marRight w:val="0"/>
          <w:marTop w:val="0"/>
          <w:marBottom w:val="0"/>
          <w:divBdr>
            <w:top w:val="none" w:sz="0" w:space="0" w:color="auto"/>
            <w:left w:val="none" w:sz="0" w:space="0" w:color="auto"/>
            <w:bottom w:val="none" w:sz="0" w:space="0" w:color="auto"/>
            <w:right w:val="none" w:sz="0" w:space="0" w:color="auto"/>
          </w:divBdr>
        </w:div>
        <w:div w:id="1377314889">
          <w:marLeft w:val="0"/>
          <w:marRight w:val="0"/>
          <w:marTop w:val="0"/>
          <w:marBottom w:val="0"/>
          <w:divBdr>
            <w:top w:val="none" w:sz="0" w:space="0" w:color="auto"/>
            <w:left w:val="none" w:sz="0" w:space="0" w:color="auto"/>
            <w:bottom w:val="none" w:sz="0" w:space="0" w:color="auto"/>
            <w:right w:val="none" w:sz="0" w:space="0" w:color="auto"/>
          </w:divBdr>
        </w:div>
        <w:div w:id="8146029">
          <w:marLeft w:val="0"/>
          <w:marRight w:val="0"/>
          <w:marTop w:val="0"/>
          <w:marBottom w:val="0"/>
          <w:divBdr>
            <w:top w:val="none" w:sz="0" w:space="0" w:color="auto"/>
            <w:left w:val="none" w:sz="0" w:space="0" w:color="auto"/>
            <w:bottom w:val="none" w:sz="0" w:space="0" w:color="auto"/>
            <w:right w:val="none" w:sz="0" w:space="0" w:color="auto"/>
          </w:divBdr>
        </w:div>
        <w:div w:id="325718094">
          <w:marLeft w:val="0"/>
          <w:marRight w:val="0"/>
          <w:marTop w:val="0"/>
          <w:marBottom w:val="0"/>
          <w:divBdr>
            <w:top w:val="none" w:sz="0" w:space="0" w:color="auto"/>
            <w:left w:val="none" w:sz="0" w:space="0" w:color="auto"/>
            <w:bottom w:val="none" w:sz="0" w:space="0" w:color="auto"/>
            <w:right w:val="none" w:sz="0" w:space="0" w:color="auto"/>
          </w:divBdr>
        </w:div>
        <w:div w:id="228224806">
          <w:marLeft w:val="0"/>
          <w:marRight w:val="0"/>
          <w:marTop w:val="0"/>
          <w:marBottom w:val="0"/>
          <w:divBdr>
            <w:top w:val="none" w:sz="0" w:space="0" w:color="auto"/>
            <w:left w:val="none" w:sz="0" w:space="0" w:color="auto"/>
            <w:bottom w:val="none" w:sz="0" w:space="0" w:color="auto"/>
            <w:right w:val="none" w:sz="0" w:space="0" w:color="auto"/>
          </w:divBdr>
        </w:div>
        <w:div w:id="1067609004">
          <w:marLeft w:val="0"/>
          <w:marRight w:val="0"/>
          <w:marTop w:val="0"/>
          <w:marBottom w:val="0"/>
          <w:divBdr>
            <w:top w:val="none" w:sz="0" w:space="0" w:color="auto"/>
            <w:left w:val="none" w:sz="0" w:space="0" w:color="auto"/>
            <w:bottom w:val="none" w:sz="0" w:space="0" w:color="auto"/>
            <w:right w:val="none" w:sz="0" w:space="0" w:color="auto"/>
          </w:divBdr>
        </w:div>
        <w:div w:id="1177303109">
          <w:marLeft w:val="0"/>
          <w:marRight w:val="0"/>
          <w:marTop w:val="0"/>
          <w:marBottom w:val="0"/>
          <w:divBdr>
            <w:top w:val="none" w:sz="0" w:space="0" w:color="auto"/>
            <w:left w:val="none" w:sz="0" w:space="0" w:color="auto"/>
            <w:bottom w:val="none" w:sz="0" w:space="0" w:color="auto"/>
            <w:right w:val="none" w:sz="0" w:space="0" w:color="auto"/>
          </w:divBdr>
        </w:div>
        <w:div w:id="1456604165">
          <w:marLeft w:val="0"/>
          <w:marRight w:val="0"/>
          <w:marTop w:val="0"/>
          <w:marBottom w:val="0"/>
          <w:divBdr>
            <w:top w:val="none" w:sz="0" w:space="0" w:color="auto"/>
            <w:left w:val="none" w:sz="0" w:space="0" w:color="auto"/>
            <w:bottom w:val="none" w:sz="0" w:space="0" w:color="auto"/>
            <w:right w:val="none" w:sz="0" w:space="0" w:color="auto"/>
          </w:divBdr>
        </w:div>
        <w:div w:id="1014915289">
          <w:marLeft w:val="0"/>
          <w:marRight w:val="0"/>
          <w:marTop w:val="0"/>
          <w:marBottom w:val="0"/>
          <w:divBdr>
            <w:top w:val="none" w:sz="0" w:space="0" w:color="auto"/>
            <w:left w:val="none" w:sz="0" w:space="0" w:color="auto"/>
            <w:bottom w:val="none" w:sz="0" w:space="0" w:color="auto"/>
            <w:right w:val="none" w:sz="0" w:space="0" w:color="auto"/>
          </w:divBdr>
        </w:div>
        <w:div w:id="312685749">
          <w:marLeft w:val="0"/>
          <w:marRight w:val="0"/>
          <w:marTop w:val="0"/>
          <w:marBottom w:val="0"/>
          <w:divBdr>
            <w:top w:val="none" w:sz="0" w:space="0" w:color="auto"/>
            <w:left w:val="none" w:sz="0" w:space="0" w:color="auto"/>
            <w:bottom w:val="none" w:sz="0" w:space="0" w:color="auto"/>
            <w:right w:val="none" w:sz="0" w:space="0" w:color="auto"/>
          </w:divBdr>
        </w:div>
        <w:div w:id="635722512">
          <w:marLeft w:val="0"/>
          <w:marRight w:val="0"/>
          <w:marTop w:val="0"/>
          <w:marBottom w:val="0"/>
          <w:divBdr>
            <w:top w:val="none" w:sz="0" w:space="0" w:color="auto"/>
            <w:left w:val="none" w:sz="0" w:space="0" w:color="auto"/>
            <w:bottom w:val="none" w:sz="0" w:space="0" w:color="auto"/>
            <w:right w:val="none" w:sz="0" w:space="0" w:color="auto"/>
          </w:divBdr>
        </w:div>
        <w:div w:id="526406883">
          <w:marLeft w:val="0"/>
          <w:marRight w:val="0"/>
          <w:marTop w:val="0"/>
          <w:marBottom w:val="0"/>
          <w:divBdr>
            <w:top w:val="none" w:sz="0" w:space="0" w:color="auto"/>
            <w:left w:val="none" w:sz="0" w:space="0" w:color="auto"/>
            <w:bottom w:val="none" w:sz="0" w:space="0" w:color="auto"/>
            <w:right w:val="none" w:sz="0" w:space="0" w:color="auto"/>
          </w:divBdr>
        </w:div>
      </w:divsChild>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2370">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598097781">
      <w:bodyDiv w:val="1"/>
      <w:marLeft w:val="0"/>
      <w:marRight w:val="0"/>
      <w:marTop w:val="0"/>
      <w:marBottom w:val="0"/>
      <w:divBdr>
        <w:top w:val="none" w:sz="0" w:space="0" w:color="auto"/>
        <w:left w:val="none" w:sz="0" w:space="0" w:color="auto"/>
        <w:bottom w:val="none" w:sz="0" w:space="0" w:color="auto"/>
        <w:right w:val="none" w:sz="0" w:space="0" w:color="auto"/>
      </w:divBdr>
    </w:div>
    <w:div w:id="599021292">
      <w:bodyDiv w:val="1"/>
      <w:marLeft w:val="0"/>
      <w:marRight w:val="0"/>
      <w:marTop w:val="0"/>
      <w:marBottom w:val="0"/>
      <w:divBdr>
        <w:top w:val="none" w:sz="0" w:space="0" w:color="auto"/>
        <w:left w:val="none" w:sz="0" w:space="0" w:color="auto"/>
        <w:bottom w:val="none" w:sz="0" w:space="0" w:color="auto"/>
        <w:right w:val="none" w:sz="0" w:space="0" w:color="auto"/>
      </w:divBdr>
    </w:div>
    <w:div w:id="632708681">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79743343">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692070957">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05721549">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37561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41564210">
      <w:bodyDiv w:val="1"/>
      <w:marLeft w:val="0"/>
      <w:marRight w:val="0"/>
      <w:marTop w:val="0"/>
      <w:marBottom w:val="0"/>
      <w:divBdr>
        <w:top w:val="none" w:sz="0" w:space="0" w:color="auto"/>
        <w:left w:val="none" w:sz="0" w:space="0" w:color="auto"/>
        <w:bottom w:val="none" w:sz="0" w:space="0" w:color="auto"/>
        <w:right w:val="none" w:sz="0" w:space="0" w:color="auto"/>
      </w:divBdr>
    </w:div>
    <w:div w:id="769083137">
      <w:bodyDiv w:val="1"/>
      <w:marLeft w:val="0"/>
      <w:marRight w:val="0"/>
      <w:marTop w:val="0"/>
      <w:marBottom w:val="0"/>
      <w:divBdr>
        <w:top w:val="none" w:sz="0" w:space="0" w:color="auto"/>
        <w:left w:val="none" w:sz="0" w:space="0" w:color="auto"/>
        <w:bottom w:val="none" w:sz="0" w:space="0" w:color="auto"/>
        <w:right w:val="none" w:sz="0" w:space="0" w:color="auto"/>
      </w:divBdr>
    </w:div>
    <w:div w:id="770861276">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778446954">
      <w:bodyDiv w:val="1"/>
      <w:marLeft w:val="0"/>
      <w:marRight w:val="0"/>
      <w:marTop w:val="0"/>
      <w:marBottom w:val="0"/>
      <w:divBdr>
        <w:top w:val="none" w:sz="0" w:space="0" w:color="auto"/>
        <w:left w:val="none" w:sz="0" w:space="0" w:color="auto"/>
        <w:bottom w:val="none" w:sz="0" w:space="0" w:color="auto"/>
        <w:right w:val="none" w:sz="0" w:space="0" w:color="auto"/>
      </w:divBdr>
    </w:div>
    <w:div w:id="786853511">
      <w:bodyDiv w:val="1"/>
      <w:marLeft w:val="0"/>
      <w:marRight w:val="0"/>
      <w:marTop w:val="0"/>
      <w:marBottom w:val="0"/>
      <w:divBdr>
        <w:top w:val="none" w:sz="0" w:space="0" w:color="auto"/>
        <w:left w:val="none" w:sz="0" w:space="0" w:color="auto"/>
        <w:bottom w:val="none" w:sz="0" w:space="0" w:color="auto"/>
        <w:right w:val="none" w:sz="0" w:space="0" w:color="auto"/>
      </w:divBdr>
    </w:div>
    <w:div w:id="790515998">
      <w:bodyDiv w:val="1"/>
      <w:marLeft w:val="0"/>
      <w:marRight w:val="0"/>
      <w:marTop w:val="0"/>
      <w:marBottom w:val="0"/>
      <w:divBdr>
        <w:top w:val="none" w:sz="0" w:space="0" w:color="auto"/>
        <w:left w:val="none" w:sz="0" w:space="0" w:color="auto"/>
        <w:bottom w:val="none" w:sz="0" w:space="0" w:color="auto"/>
        <w:right w:val="none" w:sz="0" w:space="0" w:color="auto"/>
      </w:divBdr>
    </w:div>
    <w:div w:id="794830527">
      <w:bodyDiv w:val="1"/>
      <w:marLeft w:val="0"/>
      <w:marRight w:val="0"/>
      <w:marTop w:val="0"/>
      <w:marBottom w:val="0"/>
      <w:divBdr>
        <w:top w:val="none" w:sz="0" w:space="0" w:color="auto"/>
        <w:left w:val="none" w:sz="0" w:space="0" w:color="auto"/>
        <w:bottom w:val="none" w:sz="0" w:space="0" w:color="auto"/>
        <w:right w:val="none" w:sz="0" w:space="0" w:color="auto"/>
      </w:divBdr>
    </w:div>
    <w:div w:id="801584146">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24517336">
      <w:bodyDiv w:val="1"/>
      <w:marLeft w:val="0"/>
      <w:marRight w:val="0"/>
      <w:marTop w:val="0"/>
      <w:marBottom w:val="0"/>
      <w:divBdr>
        <w:top w:val="none" w:sz="0" w:space="0" w:color="auto"/>
        <w:left w:val="none" w:sz="0" w:space="0" w:color="auto"/>
        <w:bottom w:val="none" w:sz="0" w:space="0" w:color="auto"/>
        <w:right w:val="none" w:sz="0" w:space="0" w:color="auto"/>
      </w:divBdr>
    </w:div>
    <w:div w:id="833226056">
      <w:bodyDiv w:val="1"/>
      <w:marLeft w:val="0"/>
      <w:marRight w:val="0"/>
      <w:marTop w:val="0"/>
      <w:marBottom w:val="0"/>
      <w:divBdr>
        <w:top w:val="none" w:sz="0" w:space="0" w:color="auto"/>
        <w:left w:val="none" w:sz="0" w:space="0" w:color="auto"/>
        <w:bottom w:val="none" w:sz="0" w:space="0" w:color="auto"/>
        <w:right w:val="none" w:sz="0" w:space="0" w:color="auto"/>
      </w:divBdr>
    </w:div>
    <w:div w:id="839345919">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0924345">
      <w:bodyDiv w:val="1"/>
      <w:marLeft w:val="0"/>
      <w:marRight w:val="0"/>
      <w:marTop w:val="0"/>
      <w:marBottom w:val="0"/>
      <w:divBdr>
        <w:top w:val="none" w:sz="0" w:space="0" w:color="auto"/>
        <w:left w:val="none" w:sz="0" w:space="0" w:color="auto"/>
        <w:bottom w:val="none" w:sz="0" w:space="0" w:color="auto"/>
        <w:right w:val="none" w:sz="0" w:space="0" w:color="auto"/>
      </w:divBdr>
    </w:div>
    <w:div w:id="878786700">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636">
      <w:bodyDiv w:val="1"/>
      <w:marLeft w:val="0"/>
      <w:marRight w:val="0"/>
      <w:marTop w:val="0"/>
      <w:marBottom w:val="0"/>
      <w:divBdr>
        <w:top w:val="none" w:sz="0" w:space="0" w:color="auto"/>
        <w:left w:val="none" w:sz="0" w:space="0" w:color="auto"/>
        <w:bottom w:val="none" w:sz="0" w:space="0" w:color="auto"/>
        <w:right w:val="none" w:sz="0" w:space="0" w:color="auto"/>
      </w:divBdr>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35018828">
      <w:bodyDiv w:val="1"/>
      <w:marLeft w:val="0"/>
      <w:marRight w:val="0"/>
      <w:marTop w:val="0"/>
      <w:marBottom w:val="0"/>
      <w:divBdr>
        <w:top w:val="none" w:sz="0" w:space="0" w:color="auto"/>
        <w:left w:val="none" w:sz="0" w:space="0" w:color="auto"/>
        <w:bottom w:val="none" w:sz="0" w:space="0" w:color="auto"/>
        <w:right w:val="none" w:sz="0" w:space="0" w:color="auto"/>
      </w:divBdr>
    </w:div>
    <w:div w:id="93559359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64655902">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75911160">
      <w:bodyDiv w:val="1"/>
      <w:marLeft w:val="0"/>
      <w:marRight w:val="0"/>
      <w:marTop w:val="0"/>
      <w:marBottom w:val="0"/>
      <w:divBdr>
        <w:top w:val="none" w:sz="0" w:space="0" w:color="auto"/>
        <w:left w:val="none" w:sz="0" w:space="0" w:color="auto"/>
        <w:bottom w:val="none" w:sz="0" w:space="0" w:color="auto"/>
        <w:right w:val="none" w:sz="0" w:space="0" w:color="auto"/>
      </w:divBdr>
    </w:div>
    <w:div w:id="980620788">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2202710">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16033433">
      <w:bodyDiv w:val="1"/>
      <w:marLeft w:val="0"/>
      <w:marRight w:val="0"/>
      <w:marTop w:val="0"/>
      <w:marBottom w:val="0"/>
      <w:divBdr>
        <w:top w:val="none" w:sz="0" w:space="0" w:color="auto"/>
        <w:left w:val="none" w:sz="0" w:space="0" w:color="auto"/>
        <w:bottom w:val="none" w:sz="0" w:space="0" w:color="auto"/>
        <w:right w:val="none" w:sz="0" w:space="0" w:color="auto"/>
      </w:divBdr>
    </w:div>
    <w:div w:id="1018431333">
      <w:bodyDiv w:val="1"/>
      <w:marLeft w:val="0"/>
      <w:marRight w:val="0"/>
      <w:marTop w:val="0"/>
      <w:marBottom w:val="0"/>
      <w:divBdr>
        <w:top w:val="none" w:sz="0" w:space="0" w:color="auto"/>
        <w:left w:val="none" w:sz="0" w:space="0" w:color="auto"/>
        <w:bottom w:val="none" w:sz="0" w:space="0" w:color="auto"/>
        <w:right w:val="none" w:sz="0" w:space="0" w:color="auto"/>
      </w:divBdr>
    </w:div>
    <w:div w:id="1022323647">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41637787">
      <w:bodyDiv w:val="1"/>
      <w:marLeft w:val="0"/>
      <w:marRight w:val="0"/>
      <w:marTop w:val="0"/>
      <w:marBottom w:val="0"/>
      <w:divBdr>
        <w:top w:val="none" w:sz="0" w:space="0" w:color="auto"/>
        <w:left w:val="none" w:sz="0" w:space="0" w:color="auto"/>
        <w:bottom w:val="none" w:sz="0" w:space="0" w:color="auto"/>
        <w:right w:val="none" w:sz="0" w:space="0" w:color="auto"/>
      </w:divBdr>
    </w:div>
    <w:div w:id="1046681351">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10668204">
      <w:bodyDiv w:val="1"/>
      <w:marLeft w:val="0"/>
      <w:marRight w:val="0"/>
      <w:marTop w:val="0"/>
      <w:marBottom w:val="0"/>
      <w:divBdr>
        <w:top w:val="none" w:sz="0" w:space="0" w:color="auto"/>
        <w:left w:val="none" w:sz="0" w:space="0" w:color="auto"/>
        <w:bottom w:val="none" w:sz="0" w:space="0" w:color="auto"/>
        <w:right w:val="none" w:sz="0" w:space="0" w:color="auto"/>
      </w:divBdr>
    </w:div>
    <w:div w:id="1118598816">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3932514">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59420244">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11842539">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27956937">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38906100">
      <w:bodyDiv w:val="1"/>
      <w:marLeft w:val="0"/>
      <w:marRight w:val="0"/>
      <w:marTop w:val="0"/>
      <w:marBottom w:val="0"/>
      <w:divBdr>
        <w:top w:val="none" w:sz="0" w:space="0" w:color="auto"/>
        <w:left w:val="none" w:sz="0" w:space="0" w:color="auto"/>
        <w:bottom w:val="none" w:sz="0" w:space="0" w:color="auto"/>
        <w:right w:val="none" w:sz="0" w:space="0" w:color="auto"/>
      </w:divBdr>
    </w:div>
    <w:div w:id="1245839536">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271163141">
      <w:bodyDiv w:val="1"/>
      <w:marLeft w:val="0"/>
      <w:marRight w:val="0"/>
      <w:marTop w:val="0"/>
      <w:marBottom w:val="0"/>
      <w:divBdr>
        <w:top w:val="none" w:sz="0" w:space="0" w:color="auto"/>
        <w:left w:val="none" w:sz="0" w:space="0" w:color="auto"/>
        <w:bottom w:val="none" w:sz="0" w:space="0" w:color="auto"/>
        <w:right w:val="none" w:sz="0" w:space="0" w:color="auto"/>
      </w:divBdr>
    </w:div>
    <w:div w:id="1277562026">
      <w:bodyDiv w:val="1"/>
      <w:marLeft w:val="0"/>
      <w:marRight w:val="0"/>
      <w:marTop w:val="0"/>
      <w:marBottom w:val="0"/>
      <w:divBdr>
        <w:top w:val="none" w:sz="0" w:space="0" w:color="auto"/>
        <w:left w:val="none" w:sz="0" w:space="0" w:color="auto"/>
        <w:bottom w:val="none" w:sz="0" w:space="0" w:color="auto"/>
        <w:right w:val="none" w:sz="0" w:space="0" w:color="auto"/>
      </w:divBdr>
      <w:divsChild>
        <w:div w:id="1936210630">
          <w:marLeft w:val="0"/>
          <w:marRight w:val="0"/>
          <w:marTop w:val="0"/>
          <w:marBottom w:val="0"/>
          <w:divBdr>
            <w:top w:val="none" w:sz="0" w:space="0" w:color="auto"/>
            <w:left w:val="none" w:sz="0" w:space="0" w:color="auto"/>
            <w:bottom w:val="none" w:sz="0" w:space="0" w:color="auto"/>
            <w:right w:val="none" w:sz="0" w:space="0" w:color="auto"/>
          </w:divBdr>
        </w:div>
      </w:divsChild>
    </w:div>
    <w:div w:id="1307586597">
      <w:bodyDiv w:val="1"/>
      <w:marLeft w:val="0"/>
      <w:marRight w:val="0"/>
      <w:marTop w:val="0"/>
      <w:marBottom w:val="0"/>
      <w:divBdr>
        <w:top w:val="none" w:sz="0" w:space="0" w:color="auto"/>
        <w:left w:val="none" w:sz="0" w:space="0" w:color="auto"/>
        <w:bottom w:val="none" w:sz="0" w:space="0" w:color="auto"/>
        <w:right w:val="none" w:sz="0" w:space="0" w:color="auto"/>
      </w:divBdr>
    </w:div>
    <w:div w:id="1312831369">
      <w:bodyDiv w:val="1"/>
      <w:marLeft w:val="0"/>
      <w:marRight w:val="0"/>
      <w:marTop w:val="0"/>
      <w:marBottom w:val="0"/>
      <w:divBdr>
        <w:top w:val="none" w:sz="0" w:space="0" w:color="auto"/>
        <w:left w:val="none" w:sz="0" w:space="0" w:color="auto"/>
        <w:bottom w:val="none" w:sz="0" w:space="0" w:color="auto"/>
        <w:right w:val="none" w:sz="0" w:space="0" w:color="auto"/>
      </w:divBdr>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20959374">
      <w:bodyDiv w:val="1"/>
      <w:marLeft w:val="0"/>
      <w:marRight w:val="0"/>
      <w:marTop w:val="0"/>
      <w:marBottom w:val="0"/>
      <w:divBdr>
        <w:top w:val="none" w:sz="0" w:space="0" w:color="auto"/>
        <w:left w:val="none" w:sz="0" w:space="0" w:color="auto"/>
        <w:bottom w:val="none" w:sz="0" w:space="0" w:color="auto"/>
        <w:right w:val="none" w:sz="0" w:space="0" w:color="auto"/>
      </w:divBdr>
      <w:divsChild>
        <w:div w:id="777144088">
          <w:marLeft w:val="0"/>
          <w:marRight w:val="0"/>
          <w:marTop w:val="0"/>
          <w:marBottom w:val="0"/>
          <w:divBdr>
            <w:top w:val="none" w:sz="0" w:space="0" w:color="auto"/>
            <w:left w:val="none" w:sz="0" w:space="0" w:color="auto"/>
            <w:bottom w:val="none" w:sz="0" w:space="0" w:color="auto"/>
            <w:right w:val="none" w:sz="0" w:space="0" w:color="auto"/>
          </w:divBdr>
        </w:div>
        <w:div w:id="1947272815">
          <w:marLeft w:val="0"/>
          <w:marRight w:val="0"/>
          <w:marTop w:val="0"/>
          <w:marBottom w:val="0"/>
          <w:divBdr>
            <w:top w:val="none" w:sz="0" w:space="0" w:color="auto"/>
            <w:left w:val="none" w:sz="0" w:space="0" w:color="auto"/>
            <w:bottom w:val="none" w:sz="0" w:space="0" w:color="auto"/>
            <w:right w:val="none" w:sz="0" w:space="0" w:color="auto"/>
          </w:divBdr>
        </w:div>
        <w:div w:id="1190877598">
          <w:marLeft w:val="0"/>
          <w:marRight w:val="0"/>
          <w:marTop w:val="0"/>
          <w:marBottom w:val="0"/>
          <w:divBdr>
            <w:top w:val="none" w:sz="0" w:space="0" w:color="auto"/>
            <w:left w:val="none" w:sz="0" w:space="0" w:color="auto"/>
            <w:bottom w:val="none" w:sz="0" w:space="0" w:color="auto"/>
            <w:right w:val="none" w:sz="0" w:space="0" w:color="auto"/>
          </w:divBdr>
        </w:div>
        <w:div w:id="429358528">
          <w:marLeft w:val="0"/>
          <w:marRight w:val="0"/>
          <w:marTop w:val="0"/>
          <w:marBottom w:val="0"/>
          <w:divBdr>
            <w:top w:val="none" w:sz="0" w:space="0" w:color="auto"/>
            <w:left w:val="none" w:sz="0" w:space="0" w:color="auto"/>
            <w:bottom w:val="none" w:sz="0" w:space="0" w:color="auto"/>
            <w:right w:val="none" w:sz="0" w:space="0" w:color="auto"/>
          </w:divBdr>
        </w:div>
      </w:divsChild>
    </w:div>
    <w:div w:id="1323194078">
      <w:bodyDiv w:val="1"/>
      <w:marLeft w:val="0"/>
      <w:marRight w:val="0"/>
      <w:marTop w:val="0"/>
      <w:marBottom w:val="0"/>
      <w:divBdr>
        <w:top w:val="none" w:sz="0" w:space="0" w:color="auto"/>
        <w:left w:val="none" w:sz="0" w:space="0" w:color="auto"/>
        <w:bottom w:val="none" w:sz="0" w:space="0" w:color="auto"/>
        <w:right w:val="none" w:sz="0" w:space="0" w:color="auto"/>
      </w:divBdr>
    </w:div>
    <w:div w:id="1329553641">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45091419">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376732553">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0503065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61461280">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493375796">
      <w:bodyDiv w:val="1"/>
      <w:marLeft w:val="0"/>
      <w:marRight w:val="0"/>
      <w:marTop w:val="0"/>
      <w:marBottom w:val="0"/>
      <w:divBdr>
        <w:top w:val="none" w:sz="0" w:space="0" w:color="auto"/>
        <w:left w:val="none" w:sz="0" w:space="0" w:color="auto"/>
        <w:bottom w:val="none" w:sz="0" w:space="0" w:color="auto"/>
        <w:right w:val="none" w:sz="0" w:space="0" w:color="auto"/>
      </w:divBdr>
    </w:div>
    <w:div w:id="1501655839">
      <w:bodyDiv w:val="1"/>
      <w:marLeft w:val="0"/>
      <w:marRight w:val="0"/>
      <w:marTop w:val="0"/>
      <w:marBottom w:val="0"/>
      <w:divBdr>
        <w:top w:val="none" w:sz="0" w:space="0" w:color="auto"/>
        <w:left w:val="none" w:sz="0" w:space="0" w:color="auto"/>
        <w:bottom w:val="none" w:sz="0" w:space="0" w:color="auto"/>
        <w:right w:val="none" w:sz="0" w:space="0" w:color="auto"/>
      </w:divBdr>
    </w:div>
    <w:div w:id="1503818150">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51110768">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0406680">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4023957">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09315235">
      <w:bodyDiv w:val="1"/>
      <w:marLeft w:val="0"/>
      <w:marRight w:val="0"/>
      <w:marTop w:val="0"/>
      <w:marBottom w:val="0"/>
      <w:divBdr>
        <w:top w:val="none" w:sz="0" w:space="0" w:color="auto"/>
        <w:left w:val="none" w:sz="0" w:space="0" w:color="auto"/>
        <w:bottom w:val="none" w:sz="0" w:space="0" w:color="auto"/>
        <w:right w:val="none" w:sz="0" w:space="0" w:color="auto"/>
      </w:divBdr>
    </w:div>
    <w:div w:id="1611206758">
      <w:bodyDiv w:val="1"/>
      <w:marLeft w:val="0"/>
      <w:marRight w:val="0"/>
      <w:marTop w:val="0"/>
      <w:marBottom w:val="0"/>
      <w:divBdr>
        <w:top w:val="none" w:sz="0" w:space="0" w:color="auto"/>
        <w:left w:val="none" w:sz="0" w:space="0" w:color="auto"/>
        <w:bottom w:val="none" w:sz="0" w:space="0" w:color="auto"/>
        <w:right w:val="none" w:sz="0" w:space="0" w:color="auto"/>
      </w:divBdr>
    </w:div>
    <w:div w:id="1614828168">
      <w:bodyDiv w:val="1"/>
      <w:marLeft w:val="0"/>
      <w:marRight w:val="0"/>
      <w:marTop w:val="0"/>
      <w:marBottom w:val="0"/>
      <w:divBdr>
        <w:top w:val="none" w:sz="0" w:space="0" w:color="auto"/>
        <w:left w:val="none" w:sz="0" w:space="0" w:color="auto"/>
        <w:bottom w:val="none" w:sz="0" w:space="0" w:color="auto"/>
        <w:right w:val="none" w:sz="0" w:space="0" w:color="auto"/>
      </w:divBdr>
    </w:div>
    <w:div w:id="1618490989">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41034028">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75959063">
      <w:bodyDiv w:val="1"/>
      <w:marLeft w:val="0"/>
      <w:marRight w:val="0"/>
      <w:marTop w:val="0"/>
      <w:marBottom w:val="0"/>
      <w:divBdr>
        <w:top w:val="none" w:sz="0" w:space="0" w:color="auto"/>
        <w:left w:val="none" w:sz="0" w:space="0" w:color="auto"/>
        <w:bottom w:val="none" w:sz="0" w:space="0" w:color="auto"/>
        <w:right w:val="none" w:sz="0" w:space="0" w:color="auto"/>
      </w:divBdr>
    </w:div>
    <w:div w:id="1691027937">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3457545">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775784660">
      <w:bodyDiv w:val="1"/>
      <w:marLeft w:val="0"/>
      <w:marRight w:val="0"/>
      <w:marTop w:val="0"/>
      <w:marBottom w:val="0"/>
      <w:divBdr>
        <w:top w:val="none" w:sz="0" w:space="0" w:color="auto"/>
        <w:left w:val="none" w:sz="0" w:space="0" w:color="auto"/>
        <w:bottom w:val="none" w:sz="0" w:space="0" w:color="auto"/>
        <w:right w:val="none" w:sz="0" w:space="0" w:color="auto"/>
      </w:divBdr>
    </w:div>
    <w:div w:id="1776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1067292">
          <w:marLeft w:val="0"/>
          <w:marRight w:val="0"/>
          <w:marTop w:val="0"/>
          <w:marBottom w:val="0"/>
          <w:divBdr>
            <w:top w:val="none" w:sz="0" w:space="0" w:color="auto"/>
            <w:left w:val="none" w:sz="0" w:space="0" w:color="auto"/>
            <w:bottom w:val="none" w:sz="0" w:space="0" w:color="auto"/>
            <w:right w:val="none" w:sz="0" w:space="0" w:color="auto"/>
          </w:divBdr>
        </w:div>
        <w:div w:id="826048454">
          <w:marLeft w:val="0"/>
          <w:marRight w:val="0"/>
          <w:marTop w:val="0"/>
          <w:marBottom w:val="0"/>
          <w:divBdr>
            <w:top w:val="none" w:sz="0" w:space="0" w:color="auto"/>
            <w:left w:val="none" w:sz="0" w:space="0" w:color="auto"/>
            <w:bottom w:val="none" w:sz="0" w:space="0" w:color="auto"/>
            <w:right w:val="none" w:sz="0" w:space="0" w:color="auto"/>
          </w:divBdr>
        </w:div>
        <w:div w:id="179514191">
          <w:marLeft w:val="0"/>
          <w:marRight w:val="0"/>
          <w:marTop w:val="0"/>
          <w:marBottom w:val="0"/>
          <w:divBdr>
            <w:top w:val="none" w:sz="0" w:space="0" w:color="auto"/>
            <w:left w:val="none" w:sz="0" w:space="0" w:color="auto"/>
            <w:bottom w:val="none" w:sz="0" w:space="0" w:color="auto"/>
            <w:right w:val="none" w:sz="0" w:space="0" w:color="auto"/>
          </w:divBdr>
        </w:div>
        <w:div w:id="330261650">
          <w:marLeft w:val="0"/>
          <w:marRight w:val="0"/>
          <w:marTop w:val="0"/>
          <w:marBottom w:val="0"/>
          <w:divBdr>
            <w:top w:val="none" w:sz="0" w:space="0" w:color="auto"/>
            <w:left w:val="none" w:sz="0" w:space="0" w:color="auto"/>
            <w:bottom w:val="none" w:sz="0" w:space="0" w:color="auto"/>
            <w:right w:val="none" w:sz="0" w:space="0" w:color="auto"/>
          </w:divBdr>
        </w:div>
      </w:divsChild>
    </w:div>
    <w:div w:id="1780904390">
      <w:bodyDiv w:val="1"/>
      <w:marLeft w:val="0"/>
      <w:marRight w:val="0"/>
      <w:marTop w:val="0"/>
      <w:marBottom w:val="0"/>
      <w:divBdr>
        <w:top w:val="none" w:sz="0" w:space="0" w:color="auto"/>
        <w:left w:val="none" w:sz="0" w:space="0" w:color="auto"/>
        <w:bottom w:val="none" w:sz="0" w:space="0" w:color="auto"/>
        <w:right w:val="none" w:sz="0" w:space="0" w:color="auto"/>
      </w:divBdr>
    </w:div>
    <w:div w:id="1792822668">
      <w:bodyDiv w:val="1"/>
      <w:marLeft w:val="0"/>
      <w:marRight w:val="0"/>
      <w:marTop w:val="0"/>
      <w:marBottom w:val="0"/>
      <w:divBdr>
        <w:top w:val="none" w:sz="0" w:space="0" w:color="auto"/>
        <w:left w:val="none" w:sz="0" w:space="0" w:color="auto"/>
        <w:bottom w:val="none" w:sz="0" w:space="0" w:color="auto"/>
        <w:right w:val="none" w:sz="0" w:space="0" w:color="auto"/>
      </w:divBdr>
    </w:div>
    <w:div w:id="1795252635">
      <w:bodyDiv w:val="1"/>
      <w:marLeft w:val="0"/>
      <w:marRight w:val="0"/>
      <w:marTop w:val="0"/>
      <w:marBottom w:val="0"/>
      <w:divBdr>
        <w:top w:val="none" w:sz="0" w:space="0" w:color="auto"/>
        <w:left w:val="none" w:sz="0" w:space="0" w:color="auto"/>
        <w:bottom w:val="none" w:sz="0" w:space="0" w:color="auto"/>
        <w:right w:val="none" w:sz="0" w:space="0" w:color="auto"/>
      </w:divBdr>
    </w:div>
    <w:div w:id="1805612082">
      <w:bodyDiv w:val="1"/>
      <w:marLeft w:val="0"/>
      <w:marRight w:val="0"/>
      <w:marTop w:val="0"/>
      <w:marBottom w:val="0"/>
      <w:divBdr>
        <w:top w:val="none" w:sz="0" w:space="0" w:color="auto"/>
        <w:left w:val="none" w:sz="0" w:space="0" w:color="auto"/>
        <w:bottom w:val="none" w:sz="0" w:space="0" w:color="auto"/>
        <w:right w:val="none" w:sz="0" w:space="0" w:color="auto"/>
      </w:divBdr>
      <w:divsChild>
        <w:div w:id="80420020">
          <w:marLeft w:val="0"/>
          <w:marRight w:val="0"/>
          <w:marTop w:val="0"/>
          <w:marBottom w:val="0"/>
          <w:divBdr>
            <w:top w:val="none" w:sz="0" w:space="0" w:color="auto"/>
            <w:left w:val="none" w:sz="0" w:space="0" w:color="auto"/>
            <w:bottom w:val="none" w:sz="0" w:space="0" w:color="auto"/>
            <w:right w:val="none" w:sz="0" w:space="0" w:color="auto"/>
          </w:divBdr>
          <w:divsChild>
            <w:div w:id="1680741127">
              <w:marLeft w:val="0"/>
              <w:marRight w:val="0"/>
              <w:marTop w:val="0"/>
              <w:marBottom w:val="0"/>
              <w:divBdr>
                <w:top w:val="none" w:sz="0" w:space="0" w:color="auto"/>
                <w:left w:val="none" w:sz="0" w:space="0" w:color="auto"/>
                <w:bottom w:val="none" w:sz="0" w:space="0" w:color="auto"/>
                <w:right w:val="none" w:sz="0" w:space="0" w:color="auto"/>
              </w:divBdr>
            </w:div>
            <w:div w:id="1972595732">
              <w:marLeft w:val="0"/>
              <w:marRight w:val="0"/>
              <w:marTop w:val="0"/>
              <w:marBottom w:val="0"/>
              <w:divBdr>
                <w:top w:val="none" w:sz="0" w:space="0" w:color="auto"/>
                <w:left w:val="none" w:sz="0" w:space="0" w:color="auto"/>
                <w:bottom w:val="none" w:sz="0" w:space="0" w:color="auto"/>
                <w:right w:val="none" w:sz="0" w:space="0" w:color="auto"/>
              </w:divBdr>
            </w:div>
            <w:div w:id="1348603018">
              <w:marLeft w:val="0"/>
              <w:marRight w:val="0"/>
              <w:marTop w:val="0"/>
              <w:marBottom w:val="0"/>
              <w:divBdr>
                <w:top w:val="none" w:sz="0" w:space="0" w:color="auto"/>
                <w:left w:val="none" w:sz="0" w:space="0" w:color="auto"/>
                <w:bottom w:val="none" w:sz="0" w:space="0" w:color="auto"/>
                <w:right w:val="none" w:sz="0" w:space="0" w:color="auto"/>
              </w:divBdr>
            </w:div>
          </w:divsChild>
        </w:div>
        <w:div w:id="1187672681">
          <w:marLeft w:val="0"/>
          <w:marRight w:val="0"/>
          <w:marTop w:val="0"/>
          <w:marBottom w:val="0"/>
          <w:divBdr>
            <w:top w:val="none" w:sz="0" w:space="0" w:color="auto"/>
            <w:left w:val="none" w:sz="0" w:space="0" w:color="auto"/>
            <w:bottom w:val="none" w:sz="0" w:space="0" w:color="auto"/>
            <w:right w:val="none" w:sz="0" w:space="0" w:color="auto"/>
          </w:divBdr>
        </w:div>
        <w:div w:id="1175416315">
          <w:marLeft w:val="0"/>
          <w:marRight w:val="0"/>
          <w:marTop w:val="0"/>
          <w:marBottom w:val="0"/>
          <w:divBdr>
            <w:top w:val="none" w:sz="0" w:space="0" w:color="auto"/>
            <w:left w:val="none" w:sz="0" w:space="0" w:color="auto"/>
            <w:bottom w:val="none" w:sz="0" w:space="0" w:color="auto"/>
            <w:right w:val="none" w:sz="0" w:space="0" w:color="auto"/>
          </w:divBdr>
        </w:div>
      </w:divsChild>
    </w:div>
    <w:div w:id="18151007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39270665">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878276486">
      <w:bodyDiv w:val="1"/>
      <w:marLeft w:val="0"/>
      <w:marRight w:val="0"/>
      <w:marTop w:val="0"/>
      <w:marBottom w:val="0"/>
      <w:divBdr>
        <w:top w:val="none" w:sz="0" w:space="0" w:color="auto"/>
        <w:left w:val="none" w:sz="0" w:space="0" w:color="auto"/>
        <w:bottom w:val="none" w:sz="0" w:space="0" w:color="auto"/>
        <w:right w:val="none" w:sz="0" w:space="0" w:color="auto"/>
      </w:divBdr>
      <w:divsChild>
        <w:div w:id="1566793444">
          <w:marLeft w:val="0"/>
          <w:marRight w:val="0"/>
          <w:marTop w:val="0"/>
          <w:marBottom w:val="0"/>
          <w:divBdr>
            <w:top w:val="none" w:sz="0" w:space="0" w:color="auto"/>
            <w:left w:val="none" w:sz="0" w:space="0" w:color="auto"/>
            <w:bottom w:val="none" w:sz="0" w:space="0" w:color="auto"/>
            <w:right w:val="none" w:sz="0" w:space="0" w:color="auto"/>
          </w:divBdr>
          <w:divsChild>
            <w:div w:id="917055813">
              <w:marLeft w:val="0"/>
              <w:marRight w:val="0"/>
              <w:marTop w:val="0"/>
              <w:marBottom w:val="0"/>
              <w:divBdr>
                <w:top w:val="none" w:sz="0" w:space="0" w:color="auto"/>
                <w:left w:val="none" w:sz="0" w:space="0" w:color="auto"/>
                <w:bottom w:val="none" w:sz="0" w:space="0" w:color="auto"/>
                <w:right w:val="none" w:sz="0" w:space="0" w:color="auto"/>
              </w:divBdr>
              <w:divsChild>
                <w:div w:id="959994731">
                  <w:marLeft w:val="0"/>
                  <w:marRight w:val="0"/>
                  <w:marTop w:val="0"/>
                  <w:marBottom w:val="0"/>
                  <w:divBdr>
                    <w:top w:val="single" w:sz="6" w:space="0" w:color="A3A3A3"/>
                    <w:left w:val="single" w:sz="6" w:space="0" w:color="A3A3A3"/>
                    <w:bottom w:val="single" w:sz="6" w:space="0" w:color="A3A3A3"/>
                    <w:right w:val="single" w:sz="6" w:space="0" w:color="A3A3A3"/>
                  </w:divBdr>
                  <w:divsChild>
                    <w:div w:id="1558080674">
                      <w:marLeft w:val="0"/>
                      <w:marRight w:val="0"/>
                      <w:marTop w:val="0"/>
                      <w:marBottom w:val="0"/>
                      <w:divBdr>
                        <w:top w:val="none" w:sz="0" w:space="0" w:color="auto"/>
                        <w:left w:val="none" w:sz="0" w:space="0" w:color="auto"/>
                        <w:bottom w:val="none" w:sz="0" w:space="0" w:color="auto"/>
                        <w:right w:val="none" w:sz="0" w:space="0" w:color="auto"/>
                      </w:divBdr>
                      <w:divsChild>
                        <w:div w:id="1286084555">
                          <w:marLeft w:val="0"/>
                          <w:marRight w:val="0"/>
                          <w:marTop w:val="0"/>
                          <w:marBottom w:val="0"/>
                          <w:divBdr>
                            <w:top w:val="none" w:sz="0" w:space="0" w:color="auto"/>
                            <w:left w:val="none" w:sz="0" w:space="0" w:color="auto"/>
                            <w:bottom w:val="none" w:sz="0" w:space="0" w:color="auto"/>
                            <w:right w:val="none" w:sz="0" w:space="0" w:color="auto"/>
                          </w:divBdr>
                          <w:divsChild>
                            <w:div w:id="1518428776">
                              <w:marLeft w:val="120"/>
                              <w:marRight w:val="120"/>
                              <w:marTop w:val="120"/>
                              <w:marBottom w:val="120"/>
                              <w:divBdr>
                                <w:top w:val="none" w:sz="0" w:space="0" w:color="auto"/>
                                <w:left w:val="none" w:sz="0" w:space="0" w:color="auto"/>
                                <w:bottom w:val="none" w:sz="0" w:space="0" w:color="auto"/>
                                <w:right w:val="none" w:sz="0" w:space="0" w:color="auto"/>
                              </w:divBdr>
                              <w:divsChild>
                                <w:div w:id="1672640015">
                                  <w:marLeft w:val="0"/>
                                  <w:marRight w:val="0"/>
                                  <w:marTop w:val="0"/>
                                  <w:marBottom w:val="0"/>
                                  <w:divBdr>
                                    <w:top w:val="single" w:sz="6" w:space="8" w:color="CCCCCC"/>
                                    <w:left w:val="none" w:sz="0" w:space="0" w:color="auto"/>
                                    <w:bottom w:val="none" w:sz="0" w:space="0" w:color="auto"/>
                                    <w:right w:val="none" w:sz="0" w:space="0" w:color="auto"/>
                                  </w:divBdr>
                                  <w:divsChild>
                                    <w:div w:id="730691778">
                                      <w:marLeft w:val="0"/>
                                      <w:marRight w:val="0"/>
                                      <w:marTop w:val="0"/>
                                      <w:marBottom w:val="0"/>
                                      <w:divBdr>
                                        <w:top w:val="none" w:sz="0" w:space="0" w:color="auto"/>
                                        <w:left w:val="none" w:sz="0" w:space="0" w:color="auto"/>
                                        <w:bottom w:val="none" w:sz="0" w:space="0" w:color="auto"/>
                                        <w:right w:val="none" w:sz="0" w:space="0" w:color="auto"/>
                                      </w:divBdr>
                                      <w:divsChild>
                                        <w:div w:id="1910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837907">
      <w:bodyDiv w:val="1"/>
      <w:marLeft w:val="0"/>
      <w:marRight w:val="0"/>
      <w:marTop w:val="0"/>
      <w:marBottom w:val="0"/>
      <w:divBdr>
        <w:top w:val="none" w:sz="0" w:space="0" w:color="auto"/>
        <w:left w:val="none" w:sz="0" w:space="0" w:color="auto"/>
        <w:bottom w:val="none" w:sz="0" w:space="0" w:color="auto"/>
        <w:right w:val="none" w:sz="0" w:space="0" w:color="auto"/>
      </w:divBdr>
    </w:div>
    <w:div w:id="1903171972">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35476960">
      <w:bodyDiv w:val="1"/>
      <w:marLeft w:val="0"/>
      <w:marRight w:val="0"/>
      <w:marTop w:val="0"/>
      <w:marBottom w:val="0"/>
      <w:divBdr>
        <w:top w:val="none" w:sz="0" w:space="0" w:color="auto"/>
        <w:left w:val="none" w:sz="0" w:space="0" w:color="auto"/>
        <w:bottom w:val="none" w:sz="0" w:space="0" w:color="auto"/>
        <w:right w:val="none" w:sz="0" w:space="0" w:color="auto"/>
      </w:divBdr>
    </w:div>
    <w:div w:id="1948392062">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1984383427">
      <w:bodyDiv w:val="1"/>
      <w:marLeft w:val="0"/>
      <w:marRight w:val="0"/>
      <w:marTop w:val="0"/>
      <w:marBottom w:val="0"/>
      <w:divBdr>
        <w:top w:val="none" w:sz="0" w:space="0" w:color="auto"/>
        <w:left w:val="none" w:sz="0" w:space="0" w:color="auto"/>
        <w:bottom w:val="none" w:sz="0" w:space="0" w:color="auto"/>
        <w:right w:val="none" w:sz="0" w:space="0" w:color="auto"/>
      </w:divBdr>
    </w:div>
    <w:div w:id="1984658001">
      <w:bodyDiv w:val="1"/>
      <w:marLeft w:val="0"/>
      <w:marRight w:val="0"/>
      <w:marTop w:val="0"/>
      <w:marBottom w:val="0"/>
      <w:divBdr>
        <w:top w:val="none" w:sz="0" w:space="0" w:color="auto"/>
        <w:left w:val="none" w:sz="0" w:space="0" w:color="auto"/>
        <w:bottom w:val="none" w:sz="0" w:space="0" w:color="auto"/>
        <w:right w:val="none" w:sz="0" w:space="0" w:color="auto"/>
      </w:divBdr>
    </w:div>
    <w:div w:id="2024479722">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56923611">
      <w:bodyDiv w:val="1"/>
      <w:marLeft w:val="0"/>
      <w:marRight w:val="0"/>
      <w:marTop w:val="0"/>
      <w:marBottom w:val="0"/>
      <w:divBdr>
        <w:top w:val="none" w:sz="0" w:space="0" w:color="auto"/>
        <w:left w:val="none" w:sz="0" w:space="0" w:color="auto"/>
        <w:bottom w:val="none" w:sz="0" w:space="0" w:color="auto"/>
        <w:right w:val="none" w:sz="0" w:space="0" w:color="auto"/>
      </w:divBdr>
    </w:div>
    <w:div w:id="2060667929">
      <w:bodyDiv w:val="1"/>
      <w:marLeft w:val="0"/>
      <w:marRight w:val="0"/>
      <w:marTop w:val="0"/>
      <w:marBottom w:val="0"/>
      <w:divBdr>
        <w:top w:val="none" w:sz="0" w:space="0" w:color="auto"/>
        <w:left w:val="none" w:sz="0" w:space="0" w:color="auto"/>
        <w:bottom w:val="none" w:sz="0" w:space="0" w:color="auto"/>
        <w:right w:val="none" w:sz="0" w:space="0" w:color="auto"/>
      </w:divBdr>
    </w:div>
    <w:div w:id="2068264798">
      <w:bodyDiv w:val="1"/>
      <w:marLeft w:val="0"/>
      <w:marRight w:val="0"/>
      <w:marTop w:val="0"/>
      <w:marBottom w:val="0"/>
      <w:divBdr>
        <w:top w:val="none" w:sz="0" w:space="0" w:color="auto"/>
        <w:left w:val="none" w:sz="0" w:space="0" w:color="auto"/>
        <w:bottom w:val="none" w:sz="0" w:space="0" w:color="auto"/>
        <w:right w:val="none" w:sz="0" w:space="0" w:color="auto"/>
      </w:divBdr>
    </w:div>
    <w:div w:id="2073112977">
      <w:bodyDiv w:val="1"/>
      <w:marLeft w:val="0"/>
      <w:marRight w:val="0"/>
      <w:marTop w:val="0"/>
      <w:marBottom w:val="0"/>
      <w:divBdr>
        <w:top w:val="none" w:sz="0" w:space="0" w:color="auto"/>
        <w:left w:val="none" w:sz="0" w:space="0" w:color="auto"/>
        <w:bottom w:val="none" w:sz="0" w:space="0" w:color="auto"/>
        <w:right w:val="none" w:sz="0" w:space="0" w:color="auto"/>
      </w:divBdr>
    </w:div>
    <w:div w:id="2084058851">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092971178">
      <w:bodyDiv w:val="1"/>
      <w:marLeft w:val="0"/>
      <w:marRight w:val="0"/>
      <w:marTop w:val="0"/>
      <w:marBottom w:val="0"/>
      <w:divBdr>
        <w:top w:val="none" w:sz="0" w:space="0" w:color="auto"/>
        <w:left w:val="none" w:sz="0" w:space="0" w:color="auto"/>
        <w:bottom w:val="none" w:sz="0" w:space="0" w:color="auto"/>
        <w:right w:val="none" w:sz="0" w:space="0" w:color="auto"/>
      </w:divBdr>
    </w:div>
    <w:div w:id="209481114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13821675">
      <w:bodyDiv w:val="1"/>
      <w:marLeft w:val="0"/>
      <w:marRight w:val="0"/>
      <w:marTop w:val="0"/>
      <w:marBottom w:val="0"/>
      <w:divBdr>
        <w:top w:val="none" w:sz="0" w:space="0" w:color="auto"/>
        <w:left w:val="none" w:sz="0" w:space="0" w:color="auto"/>
        <w:bottom w:val="none" w:sz="0" w:space="0" w:color="auto"/>
        <w:right w:val="none" w:sz="0" w:space="0" w:color="auto"/>
      </w:divBdr>
    </w:div>
    <w:div w:id="2120491609">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ww.id-geo.ch" TargetMode="External"/><Relationship Id="rId21" Type="http://schemas.openxmlformats.org/officeDocument/2006/relationships/hyperlink" Target="http://www.ecoute.ch" TargetMode="External"/><Relationship Id="rId42" Type="http://schemas.openxmlformats.org/officeDocument/2006/relationships/hyperlink" Target="http://www.lartdinclure.ch" TargetMode="External"/><Relationship Id="rId63" Type="http://schemas.openxmlformats.org/officeDocument/2006/relationships/hyperlink" Target="http://www.facil-iti.fr" TargetMode="External"/><Relationship Id="rId84" Type="http://schemas.openxmlformats.org/officeDocument/2006/relationships/hyperlink" Target="https://www.linkedin.com/company/33518638/admin/" TargetMode="External"/><Relationship Id="rId138" Type="http://schemas.openxmlformats.org/officeDocument/2006/relationships/hyperlink" Target="mailto:Sabrina.Salupo@procap.ch" TargetMode="External"/><Relationship Id="rId107" Type="http://schemas.openxmlformats.org/officeDocument/2006/relationships/hyperlink" Target="http://www.1001feuilles.org" TargetMode="External"/><Relationship Id="rId11" Type="http://schemas.openxmlformats.org/officeDocument/2006/relationships/hyperlink" Target="mailto:secretariat@autisme.ch" TargetMode="External"/><Relationship Id="rId32" Type="http://schemas.openxmlformats.org/officeDocument/2006/relationships/hyperlink" Target="mailto:ialbanese@bibliothequesonore.ch" TargetMode="External"/><Relationship Id="rId53" Type="http://schemas.openxmlformats.org/officeDocument/2006/relationships/hyperlink" Target="mailto:communication@ucba.ch" TargetMode="External"/><Relationship Id="rId74" Type="http://schemas.openxmlformats.org/officeDocument/2006/relationships/hyperlink" Target="mailto:Herve.Richoz@sbv-fsa.ch" TargetMode="External"/><Relationship Id="rId128" Type="http://schemas.openxmlformats.org/officeDocument/2006/relationships/hyperlink" Target="mailto:c.witschard@vision-positive.ch" TargetMode="External"/><Relationship Id="rId149" Type="http://schemas.openxmlformats.org/officeDocument/2006/relationships/hyperlink" Target="mailto:y.cornu@facil-iti.com" TargetMode="External"/><Relationship Id="rId5" Type="http://schemas.openxmlformats.org/officeDocument/2006/relationships/webSettings" Target="webSettings.xml"/><Relationship Id="rId95" Type="http://schemas.openxmlformats.org/officeDocument/2006/relationships/hyperlink" Target="http://www.proinfirmis.ch/fr/prestations/nationale-dienstleistungen/suisse-accessible.html" TargetMode="External"/><Relationship Id="rId22" Type="http://schemas.openxmlformats.org/officeDocument/2006/relationships/hyperlink" Target="mailto:lfroidevaux@ecoute.ch" TargetMode="External"/><Relationship Id="rId27" Type="http://schemas.openxmlformats.org/officeDocument/2006/relationships/hyperlink" Target="http://www.traduko.ch/fr" TargetMode="External"/><Relationship Id="rId43" Type="http://schemas.openxmlformats.org/officeDocument/2006/relationships/hyperlink" Target="mailto:contact@lartdinclure.ch" TargetMode="External"/><Relationship Id="rId48" Type="http://schemas.openxmlformats.org/officeDocument/2006/relationships/hyperlink" Target="http://www.tactilestudio.co/fr" TargetMode="External"/><Relationship Id="rId64" Type="http://schemas.openxmlformats.org/officeDocument/2006/relationships/hyperlink" Target="mailto:i.metzger@labelsaffaires.ch" TargetMode="External"/><Relationship Id="rId69" Type="http://schemas.openxmlformats.org/officeDocument/2006/relationships/hyperlink" Target="mailto:contact@info-handicap.ch" TargetMode="External"/><Relationship Id="rId113" Type="http://schemas.openxmlformats.org/officeDocument/2006/relationships/hyperlink" Target="http://www.textoh.ch" TargetMode="External"/><Relationship Id="rId118" Type="http://schemas.openxmlformats.org/officeDocument/2006/relationships/hyperlink" Target="mailto:sebastien.kessler@id-geo.ch" TargetMode="External"/><Relationship Id="rId134" Type="http://schemas.openxmlformats.org/officeDocument/2006/relationships/hyperlink" Target="https://www.museums.ch/fr/formation/cours" TargetMode="External"/><Relationship Id="rId139" Type="http://schemas.openxmlformats.org/officeDocument/2006/relationships/hyperlink" Target="http://www.fhaf.ch" TargetMode="External"/><Relationship Id="rId80" Type="http://schemas.openxmlformats.org/officeDocument/2006/relationships/hyperlink" Target="mailto:france.santi@textoh.ch" TargetMode="External"/><Relationship Id="rId85" Type="http://schemas.openxmlformats.org/officeDocument/2006/relationships/hyperlink" Target="https://www.linkedin.com/in/celinewitschard/" TargetMode="External"/><Relationship Id="rId150" Type="http://schemas.openxmlformats.org/officeDocument/2006/relationships/header" Target="header1.xml"/><Relationship Id="rId155" Type="http://schemas.openxmlformats.org/officeDocument/2006/relationships/fontTable" Target="fontTable.xml"/><Relationship Id="rId12" Type="http://schemas.openxmlformats.org/officeDocument/2006/relationships/hyperlink" Target="http://www.solidarite-handicap.ch" TargetMode="External"/><Relationship Id="rId17" Type="http://schemas.openxmlformats.org/officeDocument/2006/relationships/hyperlink" Target="http://www.ecoute-voir.org" TargetMode="External"/><Relationship Id="rId33" Type="http://schemas.openxmlformats.org/officeDocument/2006/relationships/hyperlink" Target="http://www.abage.ch/association/centre-de-competences-en-accessibilite-cca/le-cca-en-bref" TargetMode="External"/><Relationship Id="rId38" Type="http://schemas.openxmlformats.org/officeDocument/2006/relationships/hyperlink" Target="mailto:LSF@ecoute-voir.org" TargetMode="External"/><Relationship Id="rId59" Type="http://schemas.openxmlformats.org/officeDocument/2006/relationships/hyperlink" Target="https://www.procap.ch/fr/prestations/services-en-ligne/calendrier-des-manifestations/" TargetMode="External"/><Relationship Id="rId103" Type="http://schemas.openxmlformats.org/officeDocument/2006/relationships/hyperlink" Target="http://www.livinglabhandicap.ch" TargetMode="External"/><Relationship Id="rId108" Type="http://schemas.openxmlformats.org/officeDocument/2006/relationships/hyperlink" Target="mailto:info@milleetunefeuilles.ch" TargetMode="External"/><Relationship Id="rId124" Type="http://schemas.openxmlformats.org/officeDocument/2006/relationships/hyperlink" Target="mailto:passerelle.culturelle@ilavigny.ch" TargetMode="External"/><Relationship Id="rId129" Type="http://schemas.openxmlformats.org/officeDocument/2006/relationships/hyperlink" Target="https://www.facebook.com/visionpositivec" TargetMode="External"/><Relationship Id="rId54" Type="http://schemas.openxmlformats.org/officeDocument/2006/relationships/hyperlink" Target="http://www.vision-positive.ch" TargetMode="External"/><Relationship Id="rId70" Type="http://schemas.openxmlformats.org/officeDocument/2006/relationships/hyperlink" Target="http://www.printproject.ch/pdf-accessible/" TargetMode="External"/><Relationship Id="rId75" Type="http://schemas.openxmlformats.org/officeDocument/2006/relationships/hyperlink" Target="https://abage.ch/association/bibliotheque-braille-romande-et-livre-parle-bbr/prestations/adaptations-douvrages/" TargetMode="External"/><Relationship Id="rId91" Type="http://schemas.openxmlformats.org/officeDocument/2006/relationships/hyperlink" Target="http://www.ecoute.ch" TargetMode="External"/><Relationship Id="rId96" Type="http://schemas.openxmlformats.org/officeDocument/2006/relationships/hyperlink" Target="mailto:Marc.Butticaz@proinfirmis.ch" TargetMode="External"/><Relationship Id="rId140" Type="http://schemas.openxmlformats.org/officeDocument/2006/relationships/hyperlink" Target="http://www.fegaph.ch" TargetMode="External"/><Relationship Id="rId145" Type="http://schemas.openxmlformats.org/officeDocument/2006/relationships/hyperlink" Target="mailto:monique.richoz1@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terpretes-lsf.ch/" TargetMode="External"/><Relationship Id="rId28" Type="http://schemas.openxmlformats.org/officeDocument/2006/relationships/hyperlink" Target="mailto:aurelie.lutonadio@traduko.ch" TargetMode="External"/><Relationship Id="rId49" Type="http://schemas.openxmlformats.org/officeDocument/2006/relationships/hyperlink" Target="mailto:hello@tactilestudio.de" TargetMode="External"/><Relationship Id="rId114" Type="http://schemas.openxmlformats.org/officeDocument/2006/relationships/hyperlink" Target="mailto:france.santi@textoh.ch" TargetMode="External"/><Relationship Id="rId119" Type="http://schemas.openxmlformats.org/officeDocument/2006/relationships/hyperlink" Target="http://www.proinfirmis.ch/fr/prestations/fribourg/inserth.html" TargetMode="External"/><Relationship Id="rId44" Type="http://schemas.openxmlformats.org/officeDocument/2006/relationships/hyperlink" Target="http://www.optimisevision.net" TargetMode="External"/><Relationship Id="rId60" Type="http://schemas.openxmlformats.org/officeDocument/2006/relationships/hyperlink" Target="http://www.zugangsmonitor.ch/Shortcut-Startseite.20.0.html?&amp;L=3" TargetMode="External"/><Relationship Id="rId65" Type="http://schemas.openxmlformats.org/officeDocument/2006/relationships/hyperlink" Target="mailto:y.cornu@facil-iti.com" TargetMode="External"/><Relationship Id="rId81" Type="http://schemas.openxmlformats.org/officeDocument/2006/relationships/hyperlink" Target="http://www.vision-positive.ch" TargetMode="External"/><Relationship Id="rId86" Type="http://schemas.openxmlformats.org/officeDocument/2006/relationships/hyperlink" Target="http://www.architecturesansobstacles.ch" TargetMode="External"/><Relationship Id="rId130" Type="http://schemas.openxmlformats.org/officeDocument/2006/relationships/hyperlink" Target="https://www.linkedin.com/company/33518638/admin/" TargetMode="External"/><Relationship Id="rId135" Type="http://schemas.openxmlformats.org/officeDocument/2006/relationships/hyperlink" Target="mailto:info@museums.ch" TargetMode="External"/><Relationship Id="rId151" Type="http://schemas.openxmlformats.org/officeDocument/2006/relationships/header" Target="header2.xml"/><Relationship Id="rId156" Type="http://schemas.openxmlformats.org/officeDocument/2006/relationships/theme" Target="theme/theme1.xml"/><Relationship Id="rId13" Type="http://schemas.openxmlformats.org/officeDocument/2006/relationships/hyperlink" Target="mailto:shm@solidarite-handicap.ch" TargetMode="External"/><Relationship Id="rId18" Type="http://schemas.openxmlformats.org/officeDocument/2006/relationships/hyperlink" Target="mailto:LSF@ecoute-voir.org" TargetMode="External"/><Relationship Id="rId39" Type="http://schemas.openxmlformats.org/officeDocument/2006/relationships/hyperlink" Target="mailto:ST@ecoute-voir.org" TargetMode="External"/><Relationship Id="rId109" Type="http://schemas.openxmlformats.org/officeDocument/2006/relationships/hyperlink" Target="http://www.langage-simplifie.ch" TargetMode="External"/><Relationship Id="rId34" Type="http://schemas.openxmlformats.org/officeDocument/2006/relationships/hyperlink" Target="mailto:cca@abage.ch" TargetMode="External"/><Relationship Id="rId50" Type="http://schemas.openxmlformats.org/officeDocument/2006/relationships/hyperlink" Target="http://www.traduko.ch/fr" TargetMode="External"/><Relationship Id="rId55" Type="http://schemas.openxmlformats.org/officeDocument/2006/relationships/hyperlink" Target="mailto:c.witschard@vision-positive.ch" TargetMode="External"/><Relationship Id="rId76" Type="http://schemas.openxmlformats.org/officeDocument/2006/relationships/hyperlink" Target="mailto:cfavre@abage.ch" TargetMode="External"/><Relationship Id="rId97" Type="http://schemas.openxmlformats.org/officeDocument/2006/relationships/hyperlink" Target="http://www.feelobject.fr/" TargetMode="External"/><Relationship Id="rId104" Type="http://schemas.openxmlformats.org/officeDocument/2006/relationships/hyperlink" Target="mailto:benjamin.nanchen@livinglabhandicap.ch" TargetMode="External"/><Relationship Id="rId120" Type="http://schemas.openxmlformats.org/officeDocument/2006/relationships/hyperlink" Target="http://www.proinfirmis.ch/fr/prestations/jura/inserth.html" TargetMode="External"/><Relationship Id="rId125" Type="http://schemas.openxmlformats.org/officeDocument/2006/relationships/hyperlink" Target="http://www.clairbois.ch/services/arts-medias-design" TargetMode="External"/><Relationship Id="rId141" Type="http://schemas.openxmlformats.org/officeDocument/2006/relationships/hyperlink" Target="http://www.fhj.ch" TargetMode="External"/><Relationship Id="rId146" Type="http://schemas.openxmlformats.org/officeDocument/2006/relationships/hyperlink" Target="https://www.swisstxt.ch/fr/services/services-dacc%C3%A8s/" TargetMode="External"/><Relationship Id="rId7" Type="http://schemas.openxmlformats.org/officeDocument/2006/relationships/endnotes" Target="endnotes.xml"/><Relationship Id="rId71" Type="http://schemas.openxmlformats.org/officeDocument/2006/relationships/hyperlink" Target="mailto:pweber@printproject.ch" TargetMode="External"/><Relationship Id="rId92" Type="http://schemas.openxmlformats.org/officeDocument/2006/relationships/hyperlink" Target="mailto:lfroidevaux@ecoute.ch" TargetMode="External"/><Relationship Id="rId2" Type="http://schemas.openxmlformats.org/officeDocument/2006/relationships/numbering" Target="numbering.xml"/><Relationship Id="rId29" Type="http://schemas.openxmlformats.org/officeDocument/2006/relationships/hyperlink" Target="http://www.abage.ch/association/bibliotheque-braille-romande-et-livre-parle-bbr/la-bbr-en-bref" TargetMode="External"/><Relationship Id="rId24" Type="http://schemas.openxmlformats.org/officeDocument/2006/relationships/hyperlink" Target="mailto:interpretesLSf@gmail.com" TargetMode="External"/><Relationship Id="rId40" Type="http://schemas.openxmlformats.org/officeDocument/2006/relationships/hyperlink" Target="https://www.ophtalmique.ch/mal-voir/accessibilite/" TargetMode="External"/><Relationship Id="rId45" Type="http://schemas.openxmlformats.org/officeDocument/2006/relationships/hyperlink" Target="mailto:herve.richoz@sbv-fsa.chj" TargetMode="External"/><Relationship Id="rId66" Type="http://schemas.openxmlformats.org/officeDocument/2006/relationships/hyperlink" Target="http://www.inetis.ch/accessibilite-sites-internet" TargetMode="External"/><Relationship Id="rId87" Type="http://schemas.openxmlformats.org/officeDocument/2006/relationships/hyperlink" Target="http://www.architecturesansobstacles.ch/services-de-consultation/" TargetMode="External"/><Relationship Id="rId110" Type="http://schemas.openxmlformats.org/officeDocument/2006/relationships/hyperlink" Target="mailto:langage.simplifie@proinfirmis.ch" TargetMode="External"/><Relationship Id="rId115" Type="http://schemas.openxmlformats.org/officeDocument/2006/relationships/hyperlink" Target="http://www.actifs-ge.ch" TargetMode="External"/><Relationship Id="rId131" Type="http://schemas.openxmlformats.org/officeDocument/2006/relationships/hyperlink" Target="https://www.linkedin.com/in/celinewitschard/" TargetMode="External"/><Relationship Id="rId136" Type="http://schemas.openxmlformats.org/officeDocument/2006/relationships/hyperlink" Target="https://www.museums.ch/fr/publications/standards/accessibilite.html" TargetMode="External"/><Relationship Id="rId61" Type="http://schemas.openxmlformats.org/officeDocument/2006/relationships/hyperlink" Target="mailto:info@zugangsmonitor.ch" TargetMode="External"/><Relationship Id="rId82" Type="http://schemas.openxmlformats.org/officeDocument/2006/relationships/hyperlink" Target="mailto:c.witschard@vision-positive.ch" TargetMode="External"/><Relationship Id="rId152" Type="http://schemas.openxmlformats.org/officeDocument/2006/relationships/footer" Target="footer1.xml"/><Relationship Id="rId19" Type="http://schemas.openxmlformats.org/officeDocument/2006/relationships/hyperlink" Target="mailto:ST@ecoute-voir.org" TargetMode="External"/><Relationship Id="rId14" Type="http://schemas.openxmlformats.org/officeDocument/2006/relationships/hyperlink" Target="http://www.a-capella.ch" TargetMode="External"/><Relationship Id="rId30" Type="http://schemas.openxmlformats.org/officeDocument/2006/relationships/hyperlink" Target="mailto:bbr@abage.ch" TargetMode="External"/><Relationship Id="rId35" Type="http://schemas.openxmlformats.org/officeDocument/2006/relationships/hyperlink" Target="mailto:mpchristiaen@gmail.com" TargetMode="External"/><Relationship Id="rId56" Type="http://schemas.openxmlformats.org/officeDocument/2006/relationships/hyperlink" Target="https://www.facebook.com/visionpositivec" TargetMode="External"/><Relationship Id="rId77" Type="http://schemas.openxmlformats.org/officeDocument/2006/relationships/hyperlink" Target="http://www.traduko.ch/fr" TargetMode="External"/><Relationship Id="rId100" Type="http://schemas.openxmlformats.org/officeDocument/2006/relationships/hyperlink" Target="mailto:ali@seedgrowth.eu" TargetMode="External"/><Relationship Id="rId105" Type="http://schemas.openxmlformats.org/officeDocument/2006/relationships/hyperlink" Target="http://www.ecoledelapomme.ch" TargetMode="External"/><Relationship Id="rId126" Type="http://schemas.openxmlformats.org/officeDocument/2006/relationships/hyperlink" Target="mailto:francois.gency@clairbois.ch" TargetMode="External"/><Relationship Id="rId147" Type="http://schemas.openxmlformats.org/officeDocument/2006/relationships/hyperlink" Target="mailto:Liliane.Martignetti-Blanco@swisstxt.ch" TargetMode="External"/><Relationship Id="rId8" Type="http://schemas.openxmlformats.org/officeDocument/2006/relationships/hyperlink" Target="http://www.1001feuilles.org" TargetMode="External"/><Relationship Id="rId51" Type="http://schemas.openxmlformats.org/officeDocument/2006/relationships/hyperlink" Target="mailto:aurelie.lutonadio@traduko.ch" TargetMode="External"/><Relationship Id="rId72" Type="http://schemas.openxmlformats.org/officeDocument/2006/relationships/hyperlink" Target="http://www.procheconnect.ch/au-quotidien.html" TargetMode="External"/><Relationship Id="rId93" Type="http://schemas.openxmlformats.org/officeDocument/2006/relationships/hyperlink" Target="http://www.id-geo.ch" TargetMode="External"/><Relationship Id="rId98" Type="http://schemas.openxmlformats.org/officeDocument/2006/relationships/hyperlink" Target="http://www.seedgrowth.eu" TargetMode="External"/><Relationship Id="rId121" Type="http://schemas.openxmlformats.org/officeDocument/2006/relationships/hyperlink" Target="http://www.proinfirmis.ch/fr/prestations/vaud/inserth.html" TargetMode="External"/><Relationship Id="rId142" Type="http://schemas.openxmlformats.org/officeDocument/2006/relationships/hyperlink" Target="http://www.forum-handicap-ne.ch" TargetMode="External"/><Relationship Id="rId3" Type="http://schemas.openxmlformats.org/officeDocument/2006/relationships/styles" Target="styles.xml"/><Relationship Id="rId25" Type="http://schemas.openxmlformats.org/officeDocument/2006/relationships/hyperlink" Target="https://www.procom-deaf.ch/fr/Default.aspx" TargetMode="External"/><Relationship Id="rId46" Type="http://schemas.openxmlformats.org/officeDocument/2006/relationships/hyperlink" Target="http://www.regards-neufs.ch" TargetMode="External"/><Relationship Id="rId67" Type="http://schemas.openxmlformats.org/officeDocument/2006/relationships/hyperlink" Target="mailto:info@inetis.ch" TargetMode="External"/><Relationship Id="rId116" Type="http://schemas.openxmlformats.org/officeDocument/2006/relationships/hyperlink" Target="mailto:info@actifs-ge.ch" TargetMode="External"/><Relationship Id="rId137" Type="http://schemas.openxmlformats.org/officeDocument/2006/relationships/hyperlink" Target="https://www.procap.ch/fr/prestations/formations-et-cours/domaine-culturel/" TargetMode="External"/><Relationship Id="rId20" Type="http://schemas.openxmlformats.org/officeDocument/2006/relationships/hyperlink" Target="mailto:AD@ecoute-voir.or" TargetMode="External"/><Relationship Id="rId41" Type="http://schemas.openxmlformats.org/officeDocument/2006/relationships/hyperlink" Target="mailto:fabienne.sypowski@cphv.ch" TargetMode="External"/><Relationship Id="rId62" Type="http://schemas.openxmlformats.org/officeDocument/2006/relationships/hyperlink" Target="http://www.culture-accessible.ch" TargetMode="External"/><Relationship Id="rId83" Type="http://schemas.openxmlformats.org/officeDocument/2006/relationships/hyperlink" Target="https://www.facebook.com/visionpositivec" TargetMode="External"/><Relationship Id="rId88" Type="http://schemas.openxmlformats.org/officeDocument/2006/relationships/hyperlink" Target="https://www.procap.ch/fr/prestations/conseil-et-information/construction-sans-obstacles/" TargetMode="External"/><Relationship Id="rId111" Type="http://schemas.openxmlformats.org/officeDocument/2006/relationships/hyperlink" Target="http://www.traduko.ch/fr" TargetMode="External"/><Relationship Id="rId132" Type="http://schemas.openxmlformats.org/officeDocument/2006/relationships/hyperlink" Target="mailto:alo.alouest@gmail.com" TargetMode="External"/><Relationship Id="rId153" Type="http://schemas.openxmlformats.org/officeDocument/2006/relationships/header" Target="header3.xml"/><Relationship Id="rId15" Type="http://schemas.openxmlformats.org/officeDocument/2006/relationships/hyperlink" Target="mailto:cci@a-capella.ch" TargetMode="External"/><Relationship Id="rId36" Type="http://schemas.openxmlformats.org/officeDocument/2006/relationships/hyperlink" Target="http://www.ecoute-voir.org" TargetMode="External"/><Relationship Id="rId57" Type="http://schemas.openxmlformats.org/officeDocument/2006/relationships/hyperlink" Target="https://www.linkedin.com/company/33518638/admin/" TargetMode="External"/><Relationship Id="rId106" Type="http://schemas.openxmlformats.org/officeDocument/2006/relationships/hyperlink" Target="mailto:info@ecoledelapomme.ch" TargetMode="External"/><Relationship Id="rId127" Type="http://schemas.openxmlformats.org/officeDocument/2006/relationships/hyperlink" Target="http://www.vision-positive.ch" TargetMode="External"/><Relationship Id="rId10" Type="http://schemas.openxmlformats.org/officeDocument/2006/relationships/hyperlink" Target="http://www.autisme.ch" TargetMode="External"/><Relationship Id="rId31" Type="http://schemas.openxmlformats.org/officeDocument/2006/relationships/hyperlink" Target="http://www.bibliothequesonore.ch" TargetMode="External"/><Relationship Id="rId52" Type="http://schemas.openxmlformats.org/officeDocument/2006/relationships/hyperlink" Target="http://www.ucba.ch/szb" TargetMode="External"/><Relationship Id="rId73" Type="http://schemas.openxmlformats.org/officeDocument/2006/relationships/hyperlink" Target="http://www.procheconnect.ch/loisirs-vacances-adaptes" TargetMode="External"/><Relationship Id="rId78" Type="http://schemas.openxmlformats.org/officeDocument/2006/relationships/hyperlink" Target="mailto:aurelie.lutonadio@traduko.ch" TargetMode="External"/><Relationship Id="rId94" Type="http://schemas.openxmlformats.org/officeDocument/2006/relationships/hyperlink" Target="mailto:sebastien.kessler@id-geo.ch" TargetMode="External"/><Relationship Id="rId99" Type="http://schemas.openxmlformats.org/officeDocument/2006/relationships/hyperlink" Target="mailto:marchandise.a@seedgrowth.eu" TargetMode="External"/><Relationship Id="rId101" Type="http://schemas.openxmlformats.org/officeDocument/2006/relationships/hyperlink" Target="http://www.frh-fondation.ch/innovation-booster/" TargetMode="External"/><Relationship Id="rId122" Type="http://schemas.openxmlformats.org/officeDocument/2006/relationships/hyperlink" Target="mailto:inserth@proinfirmis.ch" TargetMode="External"/><Relationship Id="rId143" Type="http://schemas.openxmlformats.org/officeDocument/2006/relationships/hyperlink" Target="http://www.fhvd.ch" TargetMode="External"/><Relationship Id="rId148" Type="http://schemas.openxmlformats.org/officeDocument/2006/relationships/hyperlink" Target="mailto:i.metzger@labelsaffaires.ch" TargetMode="External"/><Relationship Id="rId4" Type="http://schemas.openxmlformats.org/officeDocument/2006/relationships/settings" Target="settings.xml"/><Relationship Id="rId9" Type="http://schemas.openxmlformats.org/officeDocument/2006/relationships/hyperlink" Target="mailto:info@milleetunefeuilles.ch" TargetMode="External"/><Relationship Id="rId26" Type="http://schemas.openxmlformats.org/officeDocument/2006/relationships/hyperlink" Target="mailto:interprete@procom-deaf.ch" TargetMode="External"/><Relationship Id="rId47" Type="http://schemas.openxmlformats.org/officeDocument/2006/relationships/hyperlink" Target="mailto:bruno@base-court.ch" TargetMode="External"/><Relationship Id="rId68" Type="http://schemas.openxmlformats.org/officeDocument/2006/relationships/hyperlink" Target="http://www.info-handicap.ch" TargetMode="External"/><Relationship Id="rId89" Type="http://schemas.openxmlformats.org/officeDocument/2006/relationships/hyperlink" Target="http://www.proinfirmis.ch/prestations" TargetMode="External"/><Relationship Id="rId112" Type="http://schemas.openxmlformats.org/officeDocument/2006/relationships/hyperlink" Target="mailto:aurelie.lutonadio@traduko.ch" TargetMode="External"/><Relationship Id="rId133" Type="http://schemas.openxmlformats.org/officeDocument/2006/relationships/hyperlink" Target="mailto:alo.alouest@gmail.com" TargetMode="External"/><Relationship Id="rId154" Type="http://schemas.openxmlformats.org/officeDocument/2006/relationships/footer" Target="footer2.xml"/><Relationship Id="rId16" Type="http://schemas.openxmlformats.org/officeDocument/2006/relationships/hyperlink" Target="mailto:francine.colletpoffet@ik.me" TargetMode="External"/><Relationship Id="rId37" Type="http://schemas.openxmlformats.org/officeDocument/2006/relationships/hyperlink" Target="mailto:AD@ecoute-voir.or" TargetMode="External"/><Relationship Id="rId58" Type="http://schemas.openxmlformats.org/officeDocument/2006/relationships/hyperlink" Target="https://www.linkedin.com/in/celinewitschard/" TargetMode="External"/><Relationship Id="rId79" Type="http://schemas.openxmlformats.org/officeDocument/2006/relationships/hyperlink" Target="http://www.textoh.ch" TargetMode="External"/><Relationship Id="rId102" Type="http://schemas.openxmlformats.org/officeDocument/2006/relationships/hyperlink" Target="mailto:noemie.moulin@frh-fondation.ch" TargetMode="External"/><Relationship Id="rId123" Type="http://schemas.openxmlformats.org/officeDocument/2006/relationships/hyperlink" Target="http://passerelle-culturelle.ch/" TargetMode="External"/><Relationship Id="rId144" Type="http://schemas.openxmlformats.org/officeDocument/2006/relationships/hyperlink" Target="http://www.forumhandicapvalais.ch" TargetMode="External"/><Relationship Id="rId90" Type="http://schemas.openxmlformats.org/officeDocument/2006/relationships/hyperlink" Target="http://www.culture-accessible.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ultureinclusive.ch"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2A75-2915-2D40-82B3-F4C31804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8523</Words>
  <Characters>53695</Characters>
  <Application>Microsoft Office Word</Application>
  <DocSecurity>0</DocSecurity>
  <Lines>447</Lines>
  <Paragraphs>124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plastocor - international SA</Company>
  <LinksUpToDate>false</LinksUpToDate>
  <CharactersWithSpaces>62094</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Sara</dc:creator>
  <cp:lastModifiedBy>Schoenhofer Andrea</cp:lastModifiedBy>
  <cp:revision>34</cp:revision>
  <cp:lastPrinted>2021-03-09T10:10:00Z</cp:lastPrinted>
  <dcterms:created xsi:type="dcterms:W3CDTF">2022-02-21T18:41:00Z</dcterms:created>
  <dcterms:modified xsi:type="dcterms:W3CDTF">2023-03-29T09:43:00Z</dcterms:modified>
</cp:coreProperties>
</file>